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98A72" w14:textId="77777777" w:rsidR="00642F14" w:rsidRDefault="00642F14" w:rsidP="00685567">
      <w:pPr>
        <w:jc w:val="center"/>
        <w:rPr>
          <w:rFonts w:ascii="굴림체" w:eastAsia="굴림체" w:hAnsi="굴림체"/>
          <w:b/>
          <w:bCs/>
          <w:sz w:val="36"/>
          <w:szCs w:val="36"/>
          <w:u w:val="single"/>
          <w:lang w:eastAsia="ko-KR"/>
        </w:rPr>
      </w:pPr>
    </w:p>
    <w:p w14:paraId="56D10676" w14:textId="77777777" w:rsidR="00685567" w:rsidRPr="00181C5E" w:rsidRDefault="00685567" w:rsidP="00685567">
      <w:pPr>
        <w:jc w:val="center"/>
        <w:rPr>
          <w:rFonts w:ascii="굴림체" w:eastAsia="굴림체" w:hAnsi="굴림체"/>
          <w:b/>
          <w:bCs/>
          <w:sz w:val="36"/>
          <w:szCs w:val="36"/>
          <w:u w:val="single"/>
          <w:lang w:eastAsia="ko-KR"/>
        </w:rPr>
      </w:pPr>
      <w:r w:rsidRPr="00181C5E">
        <w:rPr>
          <w:rFonts w:ascii="굴림체" w:eastAsia="굴림체" w:hAnsi="굴림체" w:hint="eastAsia"/>
          <w:b/>
          <w:bCs/>
          <w:sz w:val="36"/>
          <w:szCs w:val="36"/>
          <w:u w:val="single"/>
          <w:lang w:eastAsia="ko-KR"/>
        </w:rPr>
        <w:t>시몬느자산운용</w:t>
      </w:r>
      <w:r w:rsidRPr="00181C5E">
        <w:rPr>
          <w:rFonts w:ascii="굴림체" w:eastAsia="굴림체" w:hAnsi="굴림체"/>
          <w:b/>
          <w:bCs/>
          <w:sz w:val="36"/>
          <w:szCs w:val="36"/>
          <w:u w:val="single"/>
          <w:lang w:eastAsia="ko-KR"/>
        </w:rPr>
        <w:t>㈜</w:t>
      </w:r>
      <w:r w:rsidRPr="00181C5E">
        <w:rPr>
          <w:rFonts w:ascii="굴림체" w:eastAsia="굴림체" w:hAnsi="굴림체" w:hint="eastAsia"/>
          <w:b/>
          <w:bCs/>
          <w:sz w:val="36"/>
          <w:szCs w:val="36"/>
          <w:u w:val="single"/>
          <w:lang w:eastAsia="ko-KR"/>
        </w:rPr>
        <w:t xml:space="preserve"> 채용 공고</w:t>
      </w:r>
    </w:p>
    <w:p w14:paraId="769B85A7" w14:textId="77777777" w:rsidR="00BA51DC" w:rsidRPr="00181C5E" w:rsidRDefault="00BA51DC" w:rsidP="00685567">
      <w:pPr>
        <w:rPr>
          <w:rFonts w:ascii="굴림체" w:eastAsia="굴림체" w:hAnsi="굴림체"/>
          <w:sz w:val="22"/>
          <w:szCs w:val="22"/>
          <w:lang w:eastAsia="ko-KR"/>
        </w:rPr>
      </w:pPr>
    </w:p>
    <w:p w14:paraId="47633CAC" w14:textId="77777777" w:rsidR="00685567" w:rsidRPr="00181C5E" w:rsidRDefault="00685567" w:rsidP="00685567">
      <w:pPr>
        <w:rPr>
          <w:rFonts w:ascii="굴림체" w:eastAsia="굴림체" w:hAnsi="굴림체"/>
          <w:b/>
          <w:sz w:val="22"/>
          <w:szCs w:val="22"/>
          <w:lang w:eastAsia="ko-KR"/>
        </w:rPr>
      </w:pPr>
      <w:r w:rsidRPr="00181C5E">
        <w:rPr>
          <w:rFonts w:ascii="굴림체" w:eastAsia="굴림체" w:hAnsi="굴림체" w:hint="eastAsia"/>
          <w:b/>
          <w:sz w:val="22"/>
          <w:szCs w:val="22"/>
          <w:lang w:eastAsia="ko-KR"/>
        </w:rPr>
        <w:t>1. 채용분야</w:t>
      </w:r>
      <w:r w:rsidRPr="00181C5E">
        <w:rPr>
          <w:rFonts w:ascii="굴림체" w:eastAsia="굴림체" w:hAnsi="굴림체"/>
          <w:b/>
          <w:sz w:val="22"/>
          <w:szCs w:val="22"/>
          <w:lang w:eastAsia="ko-KR"/>
        </w:rPr>
        <w:br/>
      </w:r>
    </w:p>
    <w:tbl>
      <w:tblPr>
        <w:tblW w:w="85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376"/>
        <w:gridCol w:w="1375"/>
        <w:gridCol w:w="4266"/>
      </w:tblGrid>
      <w:tr w:rsidR="00685567" w:rsidRPr="00181C5E" w14:paraId="186D336B" w14:textId="77777777" w:rsidTr="00775F9B">
        <w:trPr>
          <w:trHeight w:val="402"/>
        </w:trPr>
        <w:tc>
          <w:tcPr>
            <w:tcW w:w="1513" w:type="dxa"/>
            <w:shd w:val="clear" w:color="auto" w:fill="C0C0C0"/>
            <w:vAlign w:val="center"/>
          </w:tcPr>
          <w:p w14:paraId="451B66A1" w14:textId="77777777" w:rsidR="00685567" w:rsidRPr="00181C5E" w:rsidRDefault="00685567" w:rsidP="000E0D64">
            <w:pPr>
              <w:jc w:val="center"/>
              <w:rPr>
                <w:rFonts w:ascii="굴림체" w:eastAsia="굴림체" w:hAnsi="굴림체"/>
                <w:b/>
                <w:sz w:val="20"/>
                <w:szCs w:val="22"/>
              </w:rPr>
            </w:pPr>
            <w:proofErr w:type="spellStart"/>
            <w:r w:rsidRPr="00181C5E">
              <w:rPr>
                <w:rFonts w:ascii="굴림체" w:eastAsia="굴림체" w:hAnsi="굴림체" w:hint="eastAsia"/>
                <w:b/>
                <w:sz w:val="20"/>
                <w:szCs w:val="22"/>
              </w:rPr>
              <w:t>채용</w:t>
            </w:r>
            <w:proofErr w:type="spellEnd"/>
            <w:r w:rsidR="00BA51DC" w:rsidRPr="00181C5E">
              <w:rPr>
                <w:rFonts w:ascii="굴림체" w:eastAsia="굴림체" w:hAnsi="굴림체" w:hint="eastAsia"/>
                <w:b/>
                <w:sz w:val="20"/>
                <w:szCs w:val="22"/>
                <w:lang w:eastAsia="ko-KR"/>
              </w:rPr>
              <w:t xml:space="preserve"> </w:t>
            </w:r>
            <w:proofErr w:type="spellStart"/>
            <w:r w:rsidRPr="00181C5E">
              <w:rPr>
                <w:rFonts w:ascii="굴림체" w:eastAsia="굴림체" w:hAnsi="굴림체" w:hint="eastAsia"/>
                <w:b/>
                <w:sz w:val="20"/>
                <w:szCs w:val="22"/>
              </w:rPr>
              <w:t>분야</w:t>
            </w:r>
            <w:proofErr w:type="spellEnd"/>
          </w:p>
        </w:tc>
        <w:tc>
          <w:tcPr>
            <w:tcW w:w="1376" w:type="dxa"/>
            <w:shd w:val="clear" w:color="auto" w:fill="C0C0C0"/>
            <w:vAlign w:val="center"/>
          </w:tcPr>
          <w:p w14:paraId="473D07A7" w14:textId="77777777" w:rsidR="00685567" w:rsidRPr="00181C5E" w:rsidRDefault="00685567" w:rsidP="000E0D64">
            <w:pPr>
              <w:jc w:val="center"/>
              <w:rPr>
                <w:rFonts w:ascii="굴림체" w:eastAsia="굴림체" w:hAnsi="굴림체"/>
                <w:b/>
                <w:sz w:val="20"/>
                <w:szCs w:val="22"/>
              </w:rPr>
            </w:pPr>
            <w:proofErr w:type="spellStart"/>
            <w:r w:rsidRPr="00181C5E">
              <w:rPr>
                <w:rFonts w:ascii="굴림체" w:eastAsia="굴림체" w:hAnsi="굴림체" w:hint="eastAsia"/>
                <w:b/>
                <w:sz w:val="20"/>
                <w:szCs w:val="22"/>
              </w:rPr>
              <w:t>경력</w:t>
            </w:r>
            <w:proofErr w:type="spellEnd"/>
            <w:r w:rsidR="00BA51DC" w:rsidRPr="00181C5E">
              <w:rPr>
                <w:rFonts w:ascii="굴림체" w:eastAsia="굴림체" w:hAnsi="굴림체" w:hint="eastAsia"/>
                <w:b/>
                <w:sz w:val="20"/>
                <w:szCs w:val="22"/>
                <w:lang w:eastAsia="ko-KR"/>
              </w:rPr>
              <w:t xml:space="preserve"> </w:t>
            </w:r>
            <w:proofErr w:type="spellStart"/>
            <w:r w:rsidRPr="00181C5E">
              <w:rPr>
                <w:rFonts w:ascii="굴림체" w:eastAsia="굴림체" w:hAnsi="굴림체" w:hint="eastAsia"/>
                <w:b/>
                <w:sz w:val="20"/>
                <w:szCs w:val="22"/>
              </w:rPr>
              <w:t>구분</w:t>
            </w:r>
            <w:proofErr w:type="spellEnd"/>
          </w:p>
        </w:tc>
        <w:tc>
          <w:tcPr>
            <w:tcW w:w="1375" w:type="dxa"/>
            <w:shd w:val="clear" w:color="auto" w:fill="C0C0C0"/>
            <w:vAlign w:val="center"/>
          </w:tcPr>
          <w:p w14:paraId="0B5B715B" w14:textId="77777777" w:rsidR="00685567" w:rsidRPr="00181C5E" w:rsidRDefault="00685567" w:rsidP="000E0D64">
            <w:pPr>
              <w:jc w:val="center"/>
              <w:rPr>
                <w:rFonts w:ascii="굴림체" w:eastAsia="굴림체" w:hAnsi="굴림체"/>
                <w:b/>
                <w:sz w:val="20"/>
                <w:szCs w:val="22"/>
              </w:rPr>
            </w:pPr>
            <w:proofErr w:type="spellStart"/>
            <w:r w:rsidRPr="00181C5E">
              <w:rPr>
                <w:rFonts w:ascii="굴림체" w:eastAsia="굴림체" w:hAnsi="굴림체" w:hint="eastAsia"/>
                <w:b/>
                <w:sz w:val="20"/>
                <w:szCs w:val="22"/>
              </w:rPr>
              <w:t>모집</w:t>
            </w:r>
            <w:proofErr w:type="spellEnd"/>
            <w:r w:rsidR="00BA51DC" w:rsidRPr="00181C5E">
              <w:rPr>
                <w:rFonts w:ascii="굴림체" w:eastAsia="굴림체" w:hAnsi="굴림체" w:hint="eastAsia"/>
                <w:b/>
                <w:sz w:val="20"/>
                <w:szCs w:val="22"/>
                <w:lang w:eastAsia="ko-KR"/>
              </w:rPr>
              <w:t xml:space="preserve"> </w:t>
            </w:r>
            <w:proofErr w:type="spellStart"/>
            <w:r w:rsidRPr="00181C5E">
              <w:rPr>
                <w:rFonts w:ascii="굴림체" w:eastAsia="굴림체" w:hAnsi="굴림체" w:hint="eastAsia"/>
                <w:b/>
                <w:sz w:val="20"/>
                <w:szCs w:val="22"/>
              </w:rPr>
              <w:t>인원</w:t>
            </w:r>
            <w:proofErr w:type="spellEnd"/>
          </w:p>
        </w:tc>
        <w:tc>
          <w:tcPr>
            <w:tcW w:w="4266" w:type="dxa"/>
            <w:shd w:val="clear" w:color="auto" w:fill="C0C0C0"/>
            <w:vAlign w:val="center"/>
          </w:tcPr>
          <w:p w14:paraId="4E1861CF" w14:textId="77777777" w:rsidR="00685567" w:rsidRPr="00181C5E" w:rsidRDefault="00685567" w:rsidP="000E0D64">
            <w:pPr>
              <w:jc w:val="center"/>
              <w:rPr>
                <w:rFonts w:ascii="굴림체" w:eastAsia="굴림체" w:hAnsi="굴림체"/>
                <w:b/>
                <w:sz w:val="20"/>
                <w:szCs w:val="22"/>
              </w:rPr>
            </w:pPr>
            <w:proofErr w:type="spellStart"/>
            <w:r w:rsidRPr="00181C5E">
              <w:rPr>
                <w:rFonts w:ascii="굴림체" w:eastAsia="굴림체" w:hAnsi="굴림체" w:hint="eastAsia"/>
                <w:b/>
                <w:sz w:val="20"/>
                <w:szCs w:val="22"/>
              </w:rPr>
              <w:t>업무</w:t>
            </w:r>
            <w:proofErr w:type="spellEnd"/>
            <w:r w:rsidR="00BA51DC" w:rsidRPr="00181C5E">
              <w:rPr>
                <w:rFonts w:ascii="굴림체" w:eastAsia="굴림체" w:hAnsi="굴림체" w:hint="eastAsia"/>
                <w:b/>
                <w:sz w:val="20"/>
                <w:szCs w:val="22"/>
                <w:lang w:eastAsia="ko-KR"/>
              </w:rPr>
              <w:t xml:space="preserve"> </w:t>
            </w:r>
            <w:proofErr w:type="spellStart"/>
            <w:r w:rsidRPr="00181C5E">
              <w:rPr>
                <w:rFonts w:ascii="굴림체" w:eastAsia="굴림체" w:hAnsi="굴림체" w:hint="eastAsia"/>
                <w:b/>
                <w:sz w:val="20"/>
                <w:szCs w:val="22"/>
              </w:rPr>
              <w:t>내용</w:t>
            </w:r>
            <w:proofErr w:type="spellEnd"/>
          </w:p>
        </w:tc>
      </w:tr>
      <w:tr w:rsidR="00685567" w:rsidRPr="00181C5E" w14:paraId="20A5673D" w14:textId="77777777" w:rsidTr="00775F9B">
        <w:trPr>
          <w:trHeight w:val="981"/>
        </w:trPr>
        <w:tc>
          <w:tcPr>
            <w:tcW w:w="1513" w:type="dxa"/>
            <w:vAlign w:val="center"/>
          </w:tcPr>
          <w:p w14:paraId="305A54F5" w14:textId="77777777" w:rsidR="00685567" w:rsidRPr="00181C5E" w:rsidRDefault="00577B91" w:rsidP="000E0D64">
            <w:pPr>
              <w:jc w:val="center"/>
              <w:rPr>
                <w:rFonts w:ascii="굴림체" w:eastAsia="굴림체" w:hAnsi="굴림체"/>
                <w:sz w:val="20"/>
                <w:szCs w:val="22"/>
              </w:rPr>
            </w:pPr>
            <w:proofErr w:type="spellStart"/>
            <w:r w:rsidRPr="00181C5E">
              <w:rPr>
                <w:rFonts w:ascii="굴림체" w:eastAsia="굴림체" w:hAnsi="굴림체"/>
                <w:b/>
                <w:bCs/>
                <w:sz w:val="20"/>
                <w:szCs w:val="22"/>
              </w:rPr>
              <w:t>PE</w:t>
            </w:r>
            <w:r w:rsidRPr="00181C5E">
              <w:rPr>
                <w:rFonts w:ascii="굴림체" w:eastAsia="굴림체" w:hAnsi="굴림체" w:hint="eastAsia"/>
                <w:b/>
                <w:bCs/>
                <w:sz w:val="20"/>
                <w:szCs w:val="22"/>
              </w:rPr>
              <w:t>부문</w:t>
            </w:r>
            <w:proofErr w:type="spellEnd"/>
          </w:p>
        </w:tc>
        <w:tc>
          <w:tcPr>
            <w:tcW w:w="1376" w:type="dxa"/>
            <w:vAlign w:val="center"/>
          </w:tcPr>
          <w:p w14:paraId="147A009E" w14:textId="77777777" w:rsidR="00685567" w:rsidRPr="00181C5E" w:rsidRDefault="00685567" w:rsidP="000E0D64">
            <w:pPr>
              <w:jc w:val="center"/>
              <w:rPr>
                <w:rFonts w:ascii="굴림체" w:eastAsia="굴림체" w:hAnsi="굴림체"/>
                <w:b/>
                <w:bCs/>
                <w:sz w:val="20"/>
                <w:szCs w:val="22"/>
              </w:rPr>
            </w:pPr>
            <w:proofErr w:type="spellStart"/>
            <w:r w:rsidRPr="00181C5E">
              <w:rPr>
                <w:rFonts w:ascii="굴림체" w:eastAsia="굴림체" w:hAnsi="굴림체" w:hint="eastAsia"/>
                <w:b/>
                <w:bCs/>
                <w:sz w:val="20"/>
                <w:szCs w:val="22"/>
              </w:rPr>
              <w:t>경력직</w:t>
            </w:r>
            <w:proofErr w:type="spellEnd"/>
          </w:p>
        </w:tc>
        <w:tc>
          <w:tcPr>
            <w:tcW w:w="1375" w:type="dxa"/>
            <w:vAlign w:val="center"/>
          </w:tcPr>
          <w:p w14:paraId="2776570F" w14:textId="77777777" w:rsidR="00685567" w:rsidRPr="00181C5E" w:rsidRDefault="00577B91" w:rsidP="00577B91">
            <w:pPr>
              <w:jc w:val="center"/>
              <w:rPr>
                <w:rFonts w:ascii="굴림체" w:eastAsia="굴림체" w:hAnsi="굴림체"/>
                <w:sz w:val="20"/>
                <w:szCs w:val="22"/>
                <w:lang w:eastAsia="ko-KR"/>
              </w:rPr>
            </w:pPr>
            <w:r w:rsidRPr="00181C5E">
              <w:rPr>
                <w:rFonts w:ascii="굴림체" w:eastAsia="굴림체" w:hAnsi="굴림체" w:hint="eastAsia"/>
                <w:sz w:val="20"/>
                <w:szCs w:val="22"/>
                <w:lang w:eastAsia="ko-KR"/>
              </w:rPr>
              <w:t>1</w:t>
            </w:r>
            <w:r w:rsidRPr="00181C5E">
              <w:rPr>
                <w:rFonts w:ascii="굴림체" w:eastAsia="굴림체" w:hAnsi="굴림체"/>
                <w:sz w:val="20"/>
                <w:szCs w:val="22"/>
                <w:lang w:eastAsia="ko-KR"/>
              </w:rPr>
              <w:t xml:space="preserve"> </w:t>
            </w:r>
            <w:r w:rsidR="00685567" w:rsidRPr="00181C5E">
              <w:rPr>
                <w:rFonts w:ascii="굴림체" w:eastAsia="굴림체" w:hAnsi="굴림체" w:hint="eastAsia"/>
                <w:sz w:val="20"/>
                <w:szCs w:val="22"/>
                <w:lang w:eastAsia="ko-KR"/>
              </w:rPr>
              <w:t>명</w:t>
            </w:r>
            <w:r w:rsidR="00E368C1" w:rsidRPr="00181C5E">
              <w:rPr>
                <w:rFonts w:ascii="굴림체" w:eastAsia="굴림체" w:hAnsi="굴림체"/>
                <w:sz w:val="20"/>
                <w:szCs w:val="22"/>
                <w:lang w:eastAsia="ko-KR"/>
              </w:rPr>
              <w:br/>
              <w:t>(</w:t>
            </w:r>
            <w:r w:rsidRPr="00181C5E">
              <w:rPr>
                <w:rFonts w:ascii="굴림체" w:eastAsia="굴림체" w:hAnsi="굴림체" w:hint="eastAsia"/>
                <w:sz w:val="20"/>
                <w:szCs w:val="22"/>
                <w:lang w:eastAsia="ko-KR"/>
              </w:rPr>
              <w:t>과장</w:t>
            </w:r>
            <w:r w:rsidR="00E368C1" w:rsidRPr="00181C5E">
              <w:rPr>
                <w:rFonts w:ascii="굴림체" w:eastAsia="굴림체" w:hAnsi="굴림체" w:hint="eastAsia"/>
                <w:sz w:val="20"/>
                <w:szCs w:val="22"/>
                <w:lang w:eastAsia="ko-KR"/>
              </w:rPr>
              <w:t>-</w:t>
            </w:r>
            <w:r w:rsidRPr="00181C5E">
              <w:rPr>
                <w:rFonts w:ascii="굴림체" w:eastAsia="굴림체" w:hAnsi="굴림체" w:hint="eastAsia"/>
                <w:sz w:val="20"/>
                <w:szCs w:val="22"/>
                <w:lang w:eastAsia="ko-KR"/>
              </w:rPr>
              <w:t>차</w:t>
            </w:r>
            <w:r w:rsidR="00E368C1" w:rsidRPr="00181C5E">
              <w:rPr>
                <w:rFonts w:ascii="굴림체" w:eastAsia="굴림체" w:hAnsi="굴림체" w:hint="eastAsia"/>
                <w:sz w:val="20"/>
                <w:szCs w:val="22"/>
                <w:lang w:eastAsia="ko-KR"/>
              </w:rPr>
              <w:t>장)</w:t>
            </w:r>
          </w:p>
        </w:tc>
        <w:tc>
          <w:tcPr>
            <w:tcW w:w="4266" w:type="dxa"/>
            <w:vAlign w:val="center"/>
          </w:tcPr>
          <w:p w14:paraId="01F6B3FE" w14:textId="77777777" w:rsidR="00577B91" w:rsidRPr="00181C5E" w:rsidRDefault="00577B91" w:rsidP="000E0D64">
            <w:pPr>
              <w:rPr>
                <w:rFonts w:ascii="굴림체" w:eastAsia="굴림체" w:hAnsi="굴림체"/>
                <w:b/>
                <w:bCs/>
                <w:sz w:val="20"/>
                <w:szCs w:val="22"/>
                <w:lang w:eastAsia="ko-KR"/>
              </w:rPr>
            </w:pPr>
            <w:r w:rsidRPr="00181C5E">
              <w:rPr>
                <w:rFonts w:ascii="굴림체" w:eastAsia="굴림체" w:hAnsi="굴림체"/>
                <w:b/>
                <w:bCs/>
                <w:sz w:val="20"/>
                <w:szCs w:val="22"/>
                <w:lang w:eastAsia="ko-KR"/>
              </w:rPr>
              <w:t>PE</w:t>
            </w:r>
            <w:r w:rsidRPr="00181C5E">
              <w:rPr>
                <w:rFonts w:ascii="굴림체" w:eastAsia="굴림체" w:hAnsi="굴림체" w:hint="eastAsia"/>
                <w:b/>
                <w:bCs/>
                <w:sz w:val="20"/>
                <w:szCs w:val="22"/>
                <w:lang w:eastAsia="ko-KR"/>
              </w:rPr>
              <w:t>투자</w:t>
            </w:r>
            <w:r w:rsidRPr="00181C5E">
              <w:rPr>
                <w:rFonts w:ascii="굴림체" w:eastAsia="굴림체" w:hAnsi="굴림체"/>
                <w:b/>
                <w:bCs/>
                <w:sz w:val="20"/>
                <w:szCs w:val="22"/>
                <w:lang w:eastAsia="ko-KR"/>
              </w:rPr>
              <w:t xml:space="preserve"> </w:t>
            </w:r>
            <w:r w:rsidRPr="00181C5E">
              <w:rPr>
                <w:rFonts w:ascii="굴림체" w:eastAsia="굴림체" w:hAnsi="굴림체" w:hint="eastAsia"/>
                <w:b/>
                <w:bCs/>
                <w:sz w:val="20"/>
                <w:szCs w:val="22"/>
                <w:lang w:eastAsia="ko-KR"/>
              </w:rPr>
              <w:t>및</w:t>
            </w:r>
            <w:r w:rsidRPr="00181C5E">
              <w:rPr>
                <w:rFonts w:ascii="굴림체" w:eastAsia="굴림체" w:hAnsi="굴림체"/>
                <w:b/>
                <w:bCs/>
                <w:sz w:val="20"/>
                <w:szCs w:val="22"/>
                <w:lang w:eastAsia="ko-KR"/>
              </w:rPr>
              <w:t xml:space="preserve"> </w:t>
            </w:r>
            <w:r w:rsidRPr="00181C5E">
              <w:rPr>
                <w:rFonts w:ascii="굴림체" w:eastAsia="굴림체" w:hAnsi="굴림체" w:hint="eastAsia"/>
                <w:b/>
                <w:bCs/>
                <w:sz w:val="20"/>
                <w:szCs w:val="22"/>
                <w:lang w:eastAsia="ko-KR"/>
              </w:rPr>
              <w:t>투자관리</w:t>
            </w:r>
            <w:r w:rsidRPr="00181C5E">
              <w:rPr>
                <w:rFonts w:ascii="굴림체" w:eastAsia="굴림체" w:hAnsi="굴림체"/>
                <w:b/>
                <w:bCs/>
                <w:sz w:val="20"/>
                <w:szCs w:val="22"/>
                <w:lang w:eastAsia="ko-KR"/>
              </w:rPr>
              <w:t xml:space="preserve"> </w:t>
            </w:r>
            <w:r w:rsidRPr="00181C5E">
              <w:rPr>
                <w:rFonts w:ascii="굴림체" w:eastAsia="굴림체" w:hAnsi="굴림체" w:hint="eastAsia"/>
                <w:b/>
                <w:bCs/>
                <w:sz w:val="20"/>
                <w:szCs w:val="22"/>
                <w:lang w:eastAsia="ko-KR"/>
              </w:rPr>
              <w:t>업무</w:t>
            </w:r>
            <w:r w:rsidRPr="00181C5E">
              <w:rPr>
                <w:rFonts w:ascii="굴림체" w:eastAsia="굴림체" w:hAnsi="굴림체"/>
                <w:b/>
                <w:bCs/>
                <w:sz w:val="20"/>
                <w:szCs w:val="22"/>
                <w:lang w:eastAsia="ko-KR"/>
              </w:rPr>
              <w:t xml:space="preserve"> </w:t>
            </w:r>
          </w:p>
          <w:p w14:paraId="7063CD12" w14:textId="6C22193A" w:rsidR="00685567" w:rsidRPr="00181C5E" w:rsidRDefault="00685567" w:rsidP="000E0D64">
            <w:pPr>
              <w:rPr>
                <w:rFonts w:ascii="굴림체" w:eastAsia="굴림체" w:hAnsi="굴림체"/>
                <w:sz w:val="20"/>
                <w:szCs w:val="22"/>
                <w:lang w:eastAsia="ko-KR"/>
              </w:rPr>
            </w:pPr>
            <w:r w:rsidRPr="00181C5E">
              <w:rPr>
                <w:rFonts w:ascii="굴림체" w:eastAsia="굴림체" w:hAnsi="굴림체" w:hint="eastAsia"/>
                <w:sz w:val="20"/>
                <w:szCs w:val="22"/>
                <w:lang w:eastAsia="ko-KR"/>
              </w:rPr>
              <w:t xml:space="preserve">- </w:t>
            </w:r>
            <w:r w:rsidR="00181C5E" w:rsidRPr="00181C5E">
              <w:rPr>
                <w:rFonts w:ascii="굴림체" w:eastAsia="굴림체" w:hAnsi="굴림체"/>
                <w:sz w:val="20"/>
                <w:szCs w:val="22"/>
                <w:lang w:eastAsia="ko-KR"/>
              </w:rPr>
              <w:t xml:space="preserve">Deal </w:t>
            </w:r>
            <w:r w:rsidR="00181C5E" w:rsidRPr="00181C5E">
              <w:rPr>
                <w:rFonts w:ascii="굴림체" w:eastAsia="굴림체" w:hAnsi="굴림체" w:hint="eastAsia"/>
                <w:sz w:val="20"/>
                <w:szCs w:val="22"/>
                <w:lang w:eastAsia="ko-KR"/>
              </w:rPr>
              <w:t>검토,</w:t>
            </w:r>
            <w:r w:rsidR="00181C5E" w:rsidRPr="00181C5E">
              <w:rPr>
                <w:rFonts w:ascii="굴림체" w:eastAsia="굴림체" w:hAnsi="굴림체"/>
                <w:sz w:val="20"/>
                <w:szCs w:val="22"/>
                <w:lang w:eastAsia="ko-KR"/>
              </w:rPr>
              <w:t xml:space="preserve"> Valuation, </w:t>
            </w:r>
            <w:r w:rsidR="00181C5E" w:rsidRPr="00181C5E">
              <w:rPr>
                <w:rFonts w:ascii="굴림체" w:eastAsia="굴림체" w:hAnsi="굴림체" w:hint="eastAsia"/>
                <w:sz w:val="20"/>
                <w:szCs w:val="22"/>
                <w:lang w:eastAsia="ko-KR"/>
              </w:rPr>
              <w:t>기업실사 등</w:t>
            </w:r>
          </w:p>
          <w:p w14:paraId="3FBF156A" w14:textId="1841C46D" w:rsidR="00685567" w:rsidRPr="00181C5E" w:rsidRDefault="00685567" w:rsidP="00577B91">
            <w:pPr>
              <w:rPr>
                <w:rFonts w:ascii="굴림체" w:eastAsia="굴림체" w:hAnsi="굴림체"/>
                <w:sz w:val="20"/>
                <w:szCs w:val="22"/>
                <w:lang w:eastAsia="ko-KR"/>
              </w:rPr>
            </w:pPr>
            <w:r w:rsidRPr="00181C5E">
              <w:rPr>
                <w:rFonts w:ascii="굴림체" w:eastAsia="굴림체" w:hAnsi="굴림체" w:hint="eastAsia"/>
                <w:sz w:val="20"/>
                <w:szCs w:val="22"/>
                <w:lang w:eastAsia="ko-KR"/>
              </w:rPr>
              <w:t xml:space="preserve">- </w:t>
            </w:r>
            <w:r w:rsidR="00181C5E" w:rsidRPr="00181C5E">
              <w:rPr>
                <w:rFonts w:ascii="굴림체" w:eastAsia="굴림체" w:hAnsi="굴림체" w:hint="eastAsia"/>
                <w:sz w:val="20"/>
                <w:szCs w:val="22"/>
                <w:lang w:eastAsia="ko-KR"/>
              </w:rPr>
              <w:t xml:space="preserve">투자 후 포트폴리오 관리 </w:t>
            </w:r>
          </w:p>
        </w:tc>
      </w:tr>
    </w:tbl>
    <w:p w14:paraId="04765FF0" w14:textId="77777777" w:rsidR="00685567" w:rsidRPr="00181C5E" w:rsidRDefault="00685567" w:rsidP="00685567">
      <w:pPr>
        <w:rPr>
          <w:rFonts w:ascii="굴림체" w:eastAsia="굴림체" w:hAnsi="굴림체"/>
          <w:sz w:val="16"/>
          <w:szCs w:val="22"/>
          <w:lang w:eastAsia="ko-KR"/>
        </w:rPr>
      </w:pPr>
    </w:p>
    <w:p w14:paraId="4C4B2652" w14:textId="77777777" w:rsidR="00D17844" w:rsidRPr="00181C5E" w:rsidRDefault="00D17844" w:rsidP="00685567">
      <w:pPr>
        <w:rPr>
          <w:rFonts w:ascii="굴림체" w:eastAsia="굴림체" w:hAnsi="굴림체"/>
          <w:sz w:val="16"/>
          <w:szCs w:val="22"/>
          <w:lang w:eastAsia="ko-KR"/>
        </w:rPr>
      </w:pPr>
    </w:p>
    <w:p w14:paraId="7A09F11A" w14:textId="77777777" w:rsidR="00685567" w:rsidRPr="00181C5E" w:rsidRDefault="00685567" w:rsidP="00D17844">
      <w:pPr>
        <w:spacing w:line="276" w:lineRule="auto"/>
        <w:rPr>
          <w:rFonts w:ascii="굴림체" w:eastAsia="굴림체" w:hAnsi="굴림체"/>
          <w:b/>
          <w:bCs/>
          <w:sz w:val="16"/>
          <w:szCs w:val="22"/>
          <w:lang w:eastAsia="ko-KR"/>
        </w:rPr>
      </w:pPr>
      <w:r w:rsidRPr="00181C5E">
        <w:rPr>
          <w:rFonts w:ascii="굴림체" w:eastAsia="굴림체" w:hAnsi="굴림체" w:hint="eastAsia"/>
          <w:b/>
          <w:bCs/>
          <w:sz w:val="22"/>
          <w:szCs w:val="22"/>
          <w:lang w:eastAsia="ko-KR"/>
        </w:rPr>
        <w:t>2. 자격요건</w:t>
      </w:r>
      <w:r w:rsidR="008B1336" w:rsidRPr="00181C5E">
        <w:rPr>
          <w:rFonts w:ascii="굴림체" w:eastAsia="굴림체" w:hAnsi="굴림체" w:hint="eastAsia"/>
          <w:b/>
          <w:bCs/>
          <w:sz w:val="22"/>
          <w:szCs w:val="22"/>
          <w:lang w:eastAsia="ko-KR"/>
        </w:rPr>
        <w:t xml:space="preserve"> 및 우대사항</w:t>
      </w:r>
    </w:p>
    <w:p w14:paraId="6A736010" w14:textId="06D7C2D0" w:rsidR="00685567" w:rsidRPr="00181C5E" w:rsidRDefault="00BA0ECC" w:rsidP="00D17844">
      <w:pPr>
        <w:widowControl w:val="0"/>
        <w:numPr>
          <w:ilvl w:val="0"/>
          <w:numId w:val="26"/>
        </w:numPr>
        <w:wordWrap w:val="0"/>
        <w:autoSpaceDE w:val="0"/>
        <w:autoSpaceDN w:val="0"/>
        <w:spacing w:before="60" w:line="276" w:lineRule="auto"/>
        <w:ind w:left="806" w:hanging="403"/>
        <w:jc w:val="both"/>
        <w:rPr>
          <w:rFonts w:ascii="굴림체" w:eastAsia="굴림체" w:hAnsi="굴림체"/>
          <w:b/>
          <w:bCs/>
          <w:sz w:val="20"/>
          <w:lang w:eastAsia="ko-KR"/>
        </w:rPr>
      </w:pPr>
      <w:r w:rsidRPr="00181C5E">
        <w:rPr>
          <w:rFonts w:ascii="굴림체" w:eastAsia="굴림체" w:hAnsi="굴림체"/>
          <w:b/>
          <w:bCs/>
          <w:sz w:val="20"/>
          <w:lang w:eastAsia="ko-KR"/>
        </w:rPr>
        <w:t>(</w:t>
      </w:r>
      <w:r w:rsidR="00662041" w:rsidRPr="00181C5E">
        <w:rPr>
          <w:rFonts w:ascii="굴림체" w:eastAsia="굴림체" w:hAnsi="굴림체" w:hint="eastAsia"/>
          <w:b/>
          <w:bCs/>
          <w:sz w:val="20"/>
          <w:lang w:eastAsia="ko-KR"/>
        </w:rPr>
        <w:t>공통</w:t>
      </w:r>
      <w:r w:rsidRPr="00181C5E">
        <w:rPr>
          <w:rFonts w:ascii="굴림체" w:eastAsia="굴림체" w:hAnsi="굴림체" w:hint="eastAsia"/>
          <w:b/>
          <w:bCs/>
          <w:sz w:val="20"/>
          <w:lang w:eastAsia="ko-KR"/>
        </w:rPr>
        <w:t>)</w:t>
      </w:r>
      <w:r w:rsidR="008B1336" w:rsidRPr="00181C5E">
        <w:rPr>
          <w:rFonts w:ascii="굴림체" w:eastAsia="굴림체" w:hAnsi="굴림체"/>
          <w:b/>
          <w:bCs/>
          <w:sz w:val="20"/>
          <w:lang w:eastAsia="ko-KR"/>
        </w:rPr>
        <w:t xml:space="preserve"> </w:t>
      </w:r>
      <w:r w:rsidR="00685567" w:rsidRPr="00181C5E">
        <w:rPr>
          <w:rFonts w:ascii="굴림체" w:eastAsia="굴림체" w:hAnsi="굴림체" w:hint="eastAsia"/>
          <w:b/>
          <w:bCs/>
          <w:sz w:val="20"/>
          <w:lang w:eastAsia="ko-KR"/>
        </w:rPr>
        <w:t xml:space="preserve">국내외 </w:t>
      </w:r>
      <w:r w:rsidR="00181C5E" w:rsidRPr="00181C5E">
        <w:rPr>
          <w:rFonts w:ascii="굴림체" w:eastAsia="굴림체" w:hAnsi="굴림체" w:hint="eastAsia"/>
          <w:b/>
          <w:bCs/>
          <w:sz w:val="20"/>
          <w:lang w:eastAsia="ko-KR"/>
        </w:rPr>
        <w:t>P</w:t>
      </w:r>
      <w:r w:rsidR="00181C5E" w:rsidRPr="00181C5E">
        <w:rPr>
          <w:rFonts w:ascii="굴림체" w:eastAsia="굴림체" w:hAnsi="굴림체"/>
          <w:b/>
          <w:bCs/>
          <w:sz w:val="20"/>
          <w:lang w:eastAsia="ko-KR"/>
        </w:rPr>
        <w:t>EF</w:t>
      </w:r>
      <w:r w:rsidR="00685567" w:rsidRPr="00181C5E">
        <w:rPr>
          <w:rFonts w:ascii="굴림체" w:eastAsia="굴림체" w:hAnsi="굴림체" w:hint="eastAsia"/>
          <w:b/>
          <w:bCs/>
          <w:sz w:val="20"/>
          <w:lang w:eastAsia="ko-KR"/>
        </w:rPr>
        <w:t xml:space="preserve"> 투자 및 운용 경력 보유</w:t>
      </w:r>
    </w:p>
    <w:p w14:paraId="67393C1F" w14:textId="1A546705" w:rsidR="00685567" w:rsidRPr="00181C5E" w:rsidRDefault="00685567" w:rsidP="00685567">
      <w:pPr>
        <w:pStyle w:val="a9"/>
        <w:numPr>
          <w:ilvl w:val="1"/>
          <w:numId w:val="26"/>
        </w:numPr>
        <w:spacing w:line="276" w:lineRule="auto"/>
        <w:rPr>
          <w:rFonts w:ascii="굴림체" w:eastAsia="굴림체" w:hAnsi="굴림체"/>
          <w:sz w:val="20"/>
          <w:lang w:eastAsia="ko-KR"/>
        </w:rPr>
      </w:pPr>
      <w:r w:rsidRPr="00181C5E">
        <w:rPr>
          <w:rFonts w:ascii="굴림체" w:eastAsia="굴림체" w:hAnsi="굴림체" w:hint="eastAsia"/>
          <w:sz w:val="20"/>
          <w:lang w:eastAsia="ko-KR"/>
        </w:rPr>
        <w:t>관련업계 또는 해당업무 경력</w:t>
      </w:r>
      <w:r w:rsidR="00691A38" w:rsidRPr="00181C5E">
        <w:rPr>
          <w:rFonts w:ascii="굴림체" w:eastAsia="굴림체" w:hAnsi="굴림체" w:hint="eastAsia"/>
          <w:sz w:val="20"/>
          <w:lang w:eastAsia="ko-KR"/>
        </w:rPr>
        <w:t xml:space="preserve"> 2</w:t>
      </w:r>
      <w:r w:rsidRPr="00181C5E">
        <w:rPr>
          <w:rFonts w:ascii="굴림체" w:eastAsia="굴림체" w:hAnsi="굴림체" w:hint="eastAsia"/>
          <w:sz w:val="20"/>
          <w:lang w:eastAsia="ko-KR"/>
        </w:rPr>
        <w:t>년 이상 우대 (</w:t>
      </w:r>
      <w:r w:rsidR="00181C5E" w:rsidRPr="00181C5E">
        <w:rPr>
          <w:rFonts w:ascii="굴림체" w:eastAsia="굴림체" w:hAnsi="굴림체" w:hint="eastAsia"/>
          <w:sz w:val="20"/>
          <w:lang w:eastAsia="ko-KR"/>
        </w:rPr>
        <w:t>자산운용사,</w:t>
      </w:r>
      <w:r w:rsidR="00181C5E" w:rsidRPr="00181C5E">
        <w:rPr>
          <w:rFonts w:ascii="굴림체" w:eastAsia="굴림체" w:hAnsi="굴림체"/>
          <w:sz w:val="20"/>
          <w:lang w:eastAsia="ko-KR"/>
        </w:rPr>
        <w:t xml:space="preserve"> </w:t>
      </w:r>
      <w:r w:rsidR="00181C5E" w:rsidRPr="00181C5E">
        <w:rPr>
          <w:rFonts w:ascii="굴림체" w:eastAsia="굴림체" w:hAnsi="굴림체" w:hint="eastAsia"/>
          <w:sz w:val="20"/>
          <w:lang w:eastAsia="ko-KR"/>
        </w:rPr>
        <w:t>신기술금융사,</w:t>
      </w:r>
      <w:r w:rsidR="00181C5E" w:rsidRPr="00181C5E">
        <w:rPr>
          <w:rFonts w:ascii="굴림체" w:eastAsia="굴림체" w:hAnsi="굴림체"/>
          <w:sz w:val="20"/>
          <w:lang w:eastAsia="ko-KR"/>
        </w:rPr>
        <w:t xml:space="preserve"> </w:t>
      </w:r>
      <w:r w:rsidR="00181C5E" w:rsidRPr="00181C5E">
        <w:rPr>
          <w:rFonts w:ascii="굴림체" w:eastAsia="굴림체" w:hAnsi="굴림체" w:hint="eastAsia"/>
          <w:sz w:val="20"/>
          <w:lang w:eastAsia="ko-KR"/>
        </w:rPr>
        <w:t>증권사</w:t>
      </w:r>
      <w:r w:rsidR="00181C5E" w:rsidRPr="00181C5E">
        <w:rPr>
          <w:rFonts w:ascii="굴림체" w:eastAsia="굴림체" w:hAnsi="굴림체"/>
          <w:sz w:val="20"/>
          <w:lang w:eastAsia="ko-KR"/>
        </w:rPr>
        <w:t xml:space="preserve">IB, </w:t>
      </w:r>
      <w:r w:rsidR="00181C5E">
        <w:rPr>
          <w:rFonts w:ascii="굴림체" w:eastAsia="굴림체" w:hAnsi="굴림체" w:hint="eastAsia"/>
          <w:sz w:val="20"/>
          <w:lang w:eastAsia="ko-KR"/>
        </w:rPr>
        <w:t>회계법인</w:t>
      </w:r>
      <w:r w:rsidR="00181C5E" w:rsidRPr="00181C5E">
        <w:rPr>
          <w:rFonts w:ascii="굴림체" w:eastAsia="굴림체" w:hAnsi="굴림체" w:hint="eastAsia"/>
          <w:sz w:val="20"/>
          <w:lang w:eastAsia="ko-KR"/>
        </w:rPr>
        <w:t>,</w:t>
      </w:r>
      <w:r w:rsidR="00181C5E" w:rsidRPr="00181C5E">
        <w:rPr>
          <w:rFonts w:ascii="굴림체" w:eastAsia="굴림체" w:hAnsi="굴림체"/>
          <w:sz w:val="20"/>
          <w:lang w:eastAsia="ko-KR"/>
        </w:rPr>
        <w:t xml:space="preserve"> </w:t>
      </w:r>
      <w:r w:rsidR="00181C5E">
        <w:rPr>
          <w:rFonts w:ascii="굴림체" w:eastAsia="굴림체" w:hAnsi="굴림체" w:hint="eastAsia"/>
          <w:sz w:val="20"/>
          <w:lang w:eastAsia="ko-KR"/>
        </w:rPr>
        <w:t>컨설팅사</w:t>
      </w:r>
      <w:r w:rsidRPr="00181C5E">
        <w:rPr>
          <w:rFonts w:ascii="굴림체" w:eastAsia="굴림체" w:hAnsi="굴림체" w:hint="eastAsia"/>
          <w:sz w:val="20"/>
          <w:lang w:eastAsia="ko-KR"/>
        </w:rPr>
        <w:t xml:space="preserve"> 등)</w:t>
      </w:r>
    </w:p>
    <w:p w14:paraId="19C46A33" w14:textId="77777777" w:rsidR="00685567" w:rsidRPr="00181C5E" w:rsidRDefault="00BA0ECC" w:rsidP="00D17844">
      <w:pPr>
        <w:widowControl w:val="0"/>
        <w:numPr>
          <w:ilvl w:val="0"/>
          <w:numId w:val="26"/>
        </w:numPr>
        <w:wordWrap w:val="0"/>
        <w:autoSpaceDE w:val="0"/>
        <w:autoSpaceDN w:val="0"/>
        <w:spacing w:before="60" w:line="276" w:lineRule="auto"/>
        <w:ind w:left="806" w:hanging="403"/>
        <w:jc w:val="both"/>
        <w:rPr>
          <w:rFonts w:ascii="굴림체" w:eastAsia="굴림체" w:hAnsi="굴림체"/>
          <w:b/>
          <w:bCs/>
          <w:sz w:val="20"/>
          <w:lang w:eastAsia="ko-KR"/>
        </w:rPr>
      </w:pPr>
      <w:r w:rsidRPr="00181C5E">
        <w:rPr>
          <w:rFonts w:ascii="굴림체" w:eastAsia="굴림체" w:hAnsi="굴림체"/>
          <w:b/>
          <w:bCs/>
          <w:sz w:val="20"/>
          <w:lang w:eastAsia="ko-KR"/>
        </w:rPr>
        <w:t>(</w:t>
      </w:r>
      <w:r w:rsidRPr="00181C5E">
        <w:rPr>
          <w:rFonts w:ascii="굴림체" w:eastAsia="굴림체" w:hAnsi="굴림체" w:hint="eastAsia"/>
          <w:b/>
          <w:bCs/>
          <w:sz w:val="20"/>
          <w:lang w:eastAsia="ko-KR"/>
        </w:rPr>
        <w:t>공통)</w:t>
      </w:r>
      <w:r w:rsidRPr="00181C5E">
        <w:rPr>
          <w:rFonts w:ascii="굴림체" w:eastAsia="굴림체" w:hAnsi="굴림체"/>
          <w:b/>
          <w:bCs/>
          <w:sz w:val="20"/>
          <w:lang w:eastAsia="ko-KR"/>
        </w:rPr>
        <w:t xml:space="preserve"> </w:t>
      </w:r>
      <w:r w:rsidR="00685567" w:rsidRPr="00181C5E">
        <w:rPr>
          <w:rFonts w:ascii="굴림체" w:eastAsia="굴림체" w:hAnsi="굴림체" w:hint="eastAsia"/>
          <w:b/>
          <w:bCs/>
          <w:sz w:val="20"/>
          <w:lang w:eastAsia="ko-KR"/>
        </w:rPr>
        <w:t>4년제 정규대학 이상의</w:t>
      </w:r>
      <w:bookmarkStart w:id="0" w:name="_GoBack"/>
      <w:bookmarkEnd w:id="0"/>
      <w:r w:rsidR="00685567" w:rsidRPr="00181C5E">
        <w:rPr>
          <w:rFonts w:ascii="굴림체" w:eastAsia="굴림체" w:hAnsi="굴림체" w:hint="eastAsia"/>
          <w:b/>
          <w:bCs/>
          <w:sz w:val="20"/>
          <w:lang w:eastAsia="ko-KR"/>
        </w:rPr>
        <w:t xml:space="preserve"> 학력 소지자 </w:t>
      </w:r>
    </w:p>
    <w:p w14:paraId="4AF15EEA" w14:textId="021AF8F0" w:rsidR="00685567" w:rsidRDefault="00685567" w:rsidP="00685567">
      <w:pPr>
        <w:pStyle w:val="a9"/>
        <w:numPr>
          <w:ilvl w:val="1"/>
          <w:numId w:val="26"/>
        </w:numPr>
        <w:spacing w:line="276" w:lineRule="auto"/>
        <w:rPr>
          <w:rFonts w:ascii="굴림체" w:eastAsia="굴림체" w:hAnsi="굴림체"/>
          <w:sz w:val="20"/>
          <w:lang w:eastAsia="ko-KR"/>
        </w:rPr>
      </w:pPr>
      <w:r w:rsidRPr="00181C5E">
        <w:rPr>
          <w:rFonts w:ascii="굴림체" w:eastAsia="굴림체" w:hAnsi="굴림체" w:hint="eastAsia"/>
          <w:sz w:val="20"/>
          <w:lang w:eastAsia="ko-KR"/>
        </w:rPr>
        <w:t xml:space="preserve">회계사 및 운용전문인력 (일반 또는 </w:t>
      </w:r>
      <w:r w:rsidR="00181C5E" w:rsidRPr="00181C5E">
        <w:rPr>
          <w:rFonts w:ascii="굴림체" w:eastAsia="굴림체" w:hAnsi="굴림체" w:hint="eastAsia"/>
          <w:sz w:val="20"/>
          <w:lang w:eastAsia="ko-KR"/>
        </w:rPr>
        <w:t>기관전용 사모집합투자기구</w:t>
      </w:r>
      <w:r w:rsidRPr="00181C5E">
        <w:rPr>
          <w:rFonts w:ascii="굴림체" w:eastAsia="굴림체" w:hAnsi="굴림체" w:hint="eastAsia"/>
          <w:sz w:val="20"/>
          <w:lang w:eastAsia="ko-KR"/>
        </w:rPr>
        <w:t>) 자격 우대</w:t>
      </w:r>
    </w:p>
    <w:p w14:paraId="5FCCB938" w14:textId="189F0469" w:rsidR="00181C5E" w:rsidRPr="00181C5E" w:rsidRDefault="00181C5E" w:rsidP="009B7378">
      <w:pPr>
        <w:pStyle w:val="a9"/>
        <w:numPr>
          <w:ilvl w:val="1"/>
          <w:numId w:val="26"/>
        </w:numPr>
        <w:spacing w:line="276" w:lineRule="auto"/>
        <w:rPr>
          <w:rFonts w:ascii="굴림체" w:eastAsia="굴림체" w:hAnsi="굴림체"/>
          <w:sz w:val="20"/>
          <w:lang w:eastAsia="ko-KR"/>
        </w:rPr>
      </w:pPr>
      <w:r w:rsidRPr="00181C5E">
        <w:rPr>
          <w:rFonts w:ascii="굴림체" w:eastAsia="굴림체" w:hAnsi="굴림체" w:hint="eastAsia"/>
          <w:sz w:val="20"/>
          <w:lang w:eastAsia="ko-KR"/>
        </w:rPr>
        <w:t>관련분야 석사학위 이상 또는 M</w:t>
      </w:r>
      <w:r w:rsidRPr="00181C5E">
        <w:rPr>
          <w:rFonts w:ascii="굴림체" w:eastAsia="굴림체" w:hAnsi="굴림체"/>
          <w:sz w:val="20"/>
          <w:lang w:eastAsia="ko-KR"/>
        </w:rPr>
        <w:t>BA</w:t>
      </w:r>
      <w:r w:rsidRPr="00181C5E">
        <w:rPr>
          <w:rFonts w:ascii="굴림체" w:eastAsia="굴림체" w:hAnsi="굴림체" w:hint="eastAsia"/>
          <w:sz w:val="20"/>
          <w:lang w:eastAsia="ko-KR"/>
        </w:rPr>
        <w:t xml:space="preserve"> 학위 소지자 우대</w:t>
      </w:r>
    </w:p>
    <w:p w14:paraId="28D30742" w14:textId="77777777" w:rsidR="00685567" w:rsidRPr="00181C5E" w:rsidRDefault="006E6F6F" w:rsidP="00D17844">
      <w:pPr>
        <w:widowControl w:val="0"/>
        <w:numPr>
          <w:ilvl w:val="0"/>
          <w:numId w:val="26"/>
        </w:numPr>
        <w:wordWrap w:val="0"/>
        <w:autoSpaceDE w:val="0"/>
        <w:autoSpaceDN w:val="0"/>
        <w:spacing w:before="60" w:line="276" w:lineRule="auto"/>
        <w:ind w:left="806" w:hanging="403"/>
        <w:jc w:val="both"/>
        <w:rPr>
          <w:rFonts w:ascii="굴림체" w:eastAsia="굴림체" w:hAnsi="굴림체"/>
          <w:b/>
          <w:bCs/>
          <w:sz w:val="20"/>
          <w:lang w:eastAsia="ko-KR"/>
        </w:rPr>
      </w:pPr>
      <w:r w:rsidRPr="00181C5E">
        <w:rPr>
          <w:rFonts w:ascii="굴림체" w:eastAsia="굴림체" w:hAnsi="굴림체"/>
          <w:b/>
          <w:bCs/>
          <w:sz w:val="20"/>
          <w:lang w:eastAsia="ko-KR"/>
        </w:rPr>
        <w:t>(</w:t>
      </w:r>
      <w:r w:rsidRPr="00181C5E">
        <w:rPr>
          <w:rFonts w:ascii="굴림체" w:eastAsia="굴림체" w:hAnsi="굴림체" w:hint="eastAsia"/>
          <w:b/>
          <w:bCs/>
          <w:sz w:val="20"/>
          <w:lang w:eastAsia="ko-KR"/>
        </w:rPr>
        <w:t>공통)</w:t>
      </w:r>
      <w:r w:rsidRPr="00181C5E">
        <w:rPr>
          <w:rFonts w:ascii="굴림체" w:eastAsia="굴림체" w:hAnsi="굴림체"/>
          <w:b/>
          <w:bCs/>
          <w:sz w:val="20"/>
          <w:lang w:eastAsia="ko-KR"/>
        </w:rPr>
        <w:t xml:space="preserve"> </w:t>
      </w:r>
      <w:r w:rsidR="00685567" w:rsidRPr="00181C5E">
        <w:rPr>
          <w:rFonts w:ascii="굴림체" w:eastAsia="굴림체" w:hAnsi="굴림체" w:hint="eastAsia"/>
          <w:b/>
          <w:bCs/>
          <w:sz w:val="20"/>
          <w:lang w:eastAsia="ko-KR"/>
        </w:rPr>
        <w:t>외국어(</w:t>
      </w:r>
      <w:r w:rsidR="004102D5" w:rsidRPr="00181C5E">
        <w:rPr>
          <w:rFonts w:ascii="굴림체" w:eastAsia="굴림체" w:hAnsi="굴림체" w:hint="eastAsia"/>
          <w:b/>
          <w:bCs/>
          <w:sz w:val="20"/>
          <w:lang w:eastAsia="ko-KR"/>
        </w:rPr>
        <w:t>영어 등</w:t>
      </w:r>
      <w:r w:rsidR="00685567" w:rsidRPr="00181C5E">
        <w:rPr>
          <w:rFonts w:ascii="굴림체" w:eastAsia="굴림체" w:hAnsi="굴림체" w:hint="eastAsia"/>
          <w:b/>
          <w:bCs/>
          <w:sz w:val="20"/>
          <w:lang w:eastAsia="ko-KR"/>
        </w:rPr>
        <w:t>) Communication 능력 우수자 우대</w:t>
      </w:r>
    </w:p>
    <w:p w14:paraId="42CA370F" w14:textId="77777777" w:rsidR="00685567" w:rsidRPr="00181C5E" w:rsidRDefault="006E6F6F" w:rsidP="00D17844">
      <w:pPr>
        <w:widowControl w:val="0"/>
        <w:numPr>
          <w:ilvl w:val="0"/>
          <w:numId w:val="26"/>
        </w:numPr>
        <w:wordWrap w:val="0"/>
        <w:autoSpaceDE w:val="0"/>
        <w:autoSpaceDN w:val="0"/>
        <w:spacing w:before="60" w:line="276" w:lineRule="auto"/>
        <w:ind w:left="806" w:hanging="403"/>
        <w:jc w:val="both"/>
        <w:rPr>
          <w:rFonts w:ascii="굴림체" w:eastAsia="굴림체" w:hAnsi="굴림체"/>
          <w:b/>
          <w:bCs/>
          <w:sz w:val="20"/>
          <w:lang w:eastAsia="ko-KR"/>
        </w:rPr>
      </w:pPr>
      <w:r w:rsidRPr="00181C5E">
        <w:rPr>
          <w:rFonts w:ascii="굴림체" w:eastAsia="굴림체" w:hAnsi="굴림체"/>
          <w:b/>
          <w:bCs/>
          <w:sz w:val="20"/>
          <w:lang w:eastAsia="ko-KR"/>
        </w:rPr>
        <w:t>(</w:t>
      </w:r>
      <w:r w:rsidRPr="00181C5E">
        <w:rPr>
          <w:rFonts w:ascii="굴림체" w:eastAsia="굴림체" w:hAnsi="굴림체" w:hint="eastAsia"/>
          <w:b/>
          <w:bCs/>
          <w:sz w:val="20"/>
          <w:lang w:eastAsia="ko-KR"/>
        </w:rPr>
        <w:t>공통)</w:t>
      </w:r>
      <w:r w:rsidRPr="00181C5E">
        <w:rPr>
          <w:rFonts w:ascii="굴림체" w:eastAsia="굴림체" w:hAnsi="굴림체"/>
          <w:b/>
          <w:bCs/>
          <w:sz w:val="20"/>
          <w:lang w:eastAsia="ko-KR"/>
        </w:rPr>
        <w:t xml:space="preserve"> </w:t>
      </w:r>
      <w:r w:rsidR="00685567" w:rsidRPr="00181C5E">
        <w:rPr>
          <w:rFonts w:ascii="굴림체" w:eastAsia="굴림체" w:hAnsi="굴림체" w:hint="eastAsia"/>
          <w:b/>
          <w:bCs/>
          <w:sz w:val="20"/>
          <w:lang w:eastAsia="ko-KR"/>
        </w:rPr>
        <w:t>남자의 경우 병역필 또는 면제자</w:t>
      </w:r>
    </w:p>
    <w:p w14:paraId="62AF0A3F" w14:textId="77777777" w:rsidR="00685567" w:rsidRPr="00181C5E" w:rsidRDefault="00685567" w:rsidP="00685567">
      <w:pPr>
        <w:rPr>
          <w:rFonts w:ascii="굴림체" w:eastAsia="굴림체" w:hAnsi="굴림체"/>
          <w:sz w:val="16"/>
          <w:szCs w:val="22"/>
          <w:lang w:eastAsia="ko-KR"/>
        </w:rPr>
      </w:pPr>
    </w:p>
    <w:p w14:paraId="7028FDE2" w14:textId="77777777" w:rsidR="00D17844" w:rsidRPr="00181C5E" w:rsidRDefault="00D17844" w:rsidP="00685567">
      <w:pPr>
        <w:rPr>
          <w:rFonts w:ascii="굴림체" w:eastAsia="굴림체" w:hAnsi="굴림체"/>
          <w:sz w:val="16"/>
          <w:szCs w:val="22"/>
          <w:lang w:eastAsia="ko-KR"/>
        </w:rPr>
      </w:pPr>
    </w:p>
    <w:p w14:paraId="6FA0AFA0" w14:textId="77777777" w:rsidR="00685567" w:rsidRPr="00181C5E" w:rsidRDefault="00685567" w:rsidP="00D17844">
      <w:pPr>
        <w:spacing w:line="276" w:lineRule="auto"/>
        <w:rPr>
          <w:rFonts w:ascii="굴림체" w:eastAsia="굴림체" w:hAnsi="굴림체"/>
          <w:b/>
          <w:sz w:val="16"/>
          <w:szCs w:val="22"/>
        </w:rPr>
      </w:pPr>
      <w:r w:rsidRPr="00181C5E">
        <w:rPr>
          <w:rFonts w:ascii="굴림체" w:eastAsia="굴림체" w:hAnsi="굴림체" w:hint="eastAsia"/>
          <w:b/>
          <w:sz w:val="22"/>
          <w:szCs w:val="22"/>
        </w:rPr>
        <w:t xml:space="preserve">3. </w:t>
      </w:r>
      <w:r w:rsidRPr="00181C5E">
        <w:rPr>
          <w:rFonts w:ascii="굴림체" w:eastAsia="굴림체" w:hAnsi="굴림체" w:hint="eastAsia"/>
          <w:b/>
          <w:bCs/>
          <w:sz w:val="22"/>
          <w:szCs w:val="22"/>
          <w:lang w:eastAsia="ko-KR"/>
        </w:rPr>
        <w:t>전형절차</w:t>
      </w:r>
    </w:p>
    <w:p w14:paraId="027E75F4" w14:textId="77777777" w:rsidR="00685567" w:rsidRPr="00181C5E" w:rsidRDefault="00685567" w:rsidP="00D17844">
      <w:pPr>
        <w:widowControl w:val="0"/>
        <w:numPr>
          <w:ilvl w:val="0"/>
          <w:numId w:val="27"/>
        </w:numPr>
        <w:wordWrap w:val="0"/>
        <w:autoSpaceDE w:val="0"/>
        <w:autoSpaceDN w:val="0"/>
        <w:spacing w:before="60" w:line="276" w:lineRule="auto"/>
        <w:ind w:left="806" w:hanging="403"/>
        <w:jc w:val="both"/>
        <w:rPr>
          <w:rFonts w:ascii="굴림체" w:eastAsia="굴림체" w:hAnsi="굴림체"/>
          <w:sz w:val="22"/>
          <w:szCs w:val="22"/>
        </w:rPr>
      </w:pPr>
      <w:r w:rsidRPr="00181C5E">
        <w:rPr>
          <w:rFonts w:ascii="굴림체" w:eastAsia="굴림체" w:hAnsi="굴림체" w:hint="eastAsia"/>
          <w:sz w:val="22"/>
          <w:szCs w:val="22"/>
        </w:rPr>
        <w:t xml:space="preserve">1차: </w:t>
      </w:r>
      <w:proofErr w:type="spellStart"/>
      <w:r w:rsidRPr="00181C5E">
        <w:rPr>
          <w:rFonts w:ascii="굴림체" w:eastAsia="굴림체" w:hAnsi="굴림체" w:hint="eastAsia"/>
          <w:sz w:val="22"/>
          <w:szCs w:val="22"/>
        </w:rPr>
        <w:t>서류전형</w:t>
      </w:r>
      <w:proofErr w:type="spellEnd"/>
    </w:p>
    <w:p w14:paraId="487FC99D" w14:textId="77777777" w:rsidR="00685567" w:rsidRPr="00181C5E" w:rsidRDefault="00685567" w:rsidP="00D17844">
      <w:pPr>
        <w:widowControl w:val="0"/>
        <w:numPr>
          <w:ilvl w:val="0"/>
          <w:numId w:val="27"/>
        </w:numPr>
        <w:wordWrap w:val="0"/>
        <w:autoSpaceDE w:val="0"/>
        <w:autoSpaceDN w:val="0"/>
        <w:spacing w:before="60" w:line="276" w:lineRule="auto"/>
        <w:ind w:left="806" w:hanging="403"/>
        <w:jc w:val="both"/>
        <w:rPr>
          <w:rFonts w:ascii="굴림체" w:eastAsia="굴림체" w:hAnsi="굴림체"/>
          <w:sz w:val="22"/>
          <w:szCs w:val="22"/>
          <w:lang w:eastAsia="ko-KR"/>
        </w:rPr>
      </w:pPr>
      <w:r w:rsidRPr="00181C5E">
        <w:rPr>
          <w:rFonts w:ascii="굴림체" w:eastAsia="굴림체" w:hAnsi="굴림체" w:hint="eastAsia"/>
          <w:sz w:val="22"/>
          <w:szCs w:val="22"/>
          <w:lang w:eastAsia="ko-KR"/>
        </w:rPr>
        <w:t>2차: 면접전형(실무면접)</w:t>
      </w:r>
      <w:r w:rsidR="00D17844" w:rsidRPr="00181C5E">
        <w:rPr>
          <w:rFonts w:ascii="굴림체" w:eastAsia="굴림체" w:hAnsi="굴림체"/>
          <w:sz w:val="22"/>
          <w:szCs w:val="22"/>
          <w:lang w:eastAsia="ko-KR"/>
        </w:rPr>
        <w:t xml:space="preserve">     </w:t>
      </w:r>
      <w:r w:rsidRPr="00181C5E">
        <w:rPr>
          <w:rFonts w:ascii="굴림체" w:eastAsia="굴림체" w:hAnsi="굴림체" w:hint="eastAsia"/>
          <w:sz w:val="22"/>
          <w:szCs w:val="22"/>
          <w:vertAlign w:val="superscript"/>
          <w:lang w:eastAsia="ko-KR"/>
        </w:rPr>
        <w:t>*</w:t>
      </w:r>
      <w:r w:rsidRPr="00181C5E">
        <w:rPr>
          <w:rFonts w:ascii="굴림체" w:eastAsia="굴림체" w:hAnsi="굴림체" w:hint="eastAsia"/>
          <w:sz w:val="20"/>
          <w:szCs w:val="22"/>
          <w:u w:val="single"/>
          <w:lang w:eastAsia="ko-KR"/>
        </w:rPr>
        <w:t>서류전형 합격자에 한해 개별통지</w:t>
      </w:r>
    </w:p>
    <w:p w14:paraId="696659D0" w14:textId="77777777" w:rsidR="00685567" w:rsidRPr="00181C5E" w:rsidRDefault="00685567" w:rsidP="00685567">
      <w:pPr>
        <w:rPr>
          <w:rFonts w:ascii="굴림체" w:eastAsia="굴림체" w:hAnsi="굴림체"/>
          <w:sz w:val="16"/>
          <w:szCs w:val="22"/>
          <w:lang w:eastAsia="ko-KR"/>
        </w:rPr>
      </w:pPr>
    </w:p>
    <w:p w14:paraId="16905FE0" w14:textId="77777777" w:rsidR="00D17844" w:rsidRPr="00181C5E" w:rsidRDefault="00D17844" w:rsidP="00685567">
      <w:pPr>
        <w:rPr>
          <w:rFonts w:ascii="굴림체" w:eastAsia="굴림체" w:hAnsi="굴림체"/>
          <w:sz w:val="16"/>
          <w:szCs w:val="22"/>
          <w:lang w:eastAsia="ko-KR"/>
        </w:rPr>
      </w:pPr>
    </w:p>
    <w:p w14:paraId="3BBAC9A6" w14:textId="77777777" w:rsidR="00D17844" w:rsidRPr="00181C5E" w:rsidRDefault="00685567" w:rsidP="00D17844">
      <w:pPr>
        <w:spacing w:line="276" w:lineRule="auto"/>
        <w:rPr>
          <w:rFonts w:ascii="굴림체" w:eastAsia="굴림체" w:hAnsi="굴림체"/>
          <w:b/>
          <w:sz w:val="22"/>
          <w:szCs w:val="22"/>
        </w:rPr>
      </w:pPr>
      <w:r w:rsidRPr="00181C5E">
        <w:rPr>
          <w:rFonts w:ascii="굴림체" w:eastAsia="굴림체" w:hAnsi="굴림체" w:hint="eastAsia"/>
          <w:b/>
          <w:sz w:val="22"/>
          <w:szCs w:val="22"/>
        </w:rPr>
        <w:t xml:space="preserve">4. </w:t>
      </w:r>
      <w:r w:rsidRPr="00181C5E">
        <w:rPr>
          <w:rFonts w:ascii="굴림체" w:eastAsia="굴림체" w:hAnsi="굴림체" w:hint="eastAsia"/>
          <w:b/>
          <w:bCs/>
          <w:sz w:val="22"/>
          <w:szCs w:val="22"/>
          <w:lang w:eastAsia="ko-KR"/>
        </w:rPr>
        <w:t>제출서류</w:t>
      </w:r>
    </w:p>
    <w:p w14:paraId="07D6C4C4" w14:textId="77777777" w:rsidR="00685567" w:rsidRPr="00181C5E" w:rsidRDefault="008A31EB" w:rsidP="00D17844">
      <w:pPr>
        <w:widowControl w:val="0"/>
        <w:numPr>
          <w:ilvl w:val="0"/>
          <w:numId w:val="28"/>
        </w:numPr>
        <w:autoSpaceDE w:val="0"/>
        <w:autoSpaceDN w:val="0"/>
        <w:spacing w:before="60"/>
        <w:jc w:val="both"/>
        <w:rPr>
          <w:rFonts w:ascii="굴림체" w:eastAsia="굴림체" w:hAnsi="굴림체"/>
          <w:sz w:val="22"/>
          <w:szCs w:val="22"/>
          <w:lang w:eastAsia="ko-KR"/>
        </w:rPr>
      </w:pPr>
      <w:r w:rsidRPr="00181C5E">
        <w:rPr>
          <w:rFonts w:ascii="굴림체" w:eastAsia="굴림체" w:hAnsi="굴림체" w:hint="eastAsia"/>
          <w:sz w:val="22"/>
          <w:szCs w:val="22"/>
          <w:lang w:eastAsia="ko-KR"/>
        </w:rPr>
        <w:t>자유</w:t>
      </w:r>
      <w:r w:rsidR="00685567" w:rsidRPr="00181C5E">
        <w:rPr>
          <w:rFonts w:ascii="굴림체" w:eastAsia="굴림체" w:hAnsi="굴림체" w:hint="eastAsia"/>
          <w:sz w:val="22"/>
          <w:szCs w:val="22"/>
          <w:lang w:eastAsia="ko-KR"/>
        </w:rPr>
        <w:t xml:space="preserve"> 입사지원서 양식</w:t>
      </w:r>
    </w:p>
    <w:p w14:paraId="5547566A" w14:textId="0F3B5871" w:rsidR="00685567" w:rsidRPr="00181C5E" w:rsidRDefault="00685567" w:rsidP="00D17844">
      <w:pPr>
        <w:pStyle w:val="a9"/>
        <w:numPr>
          <w:ilvl w:val="1"/>
          <w:numId w:val="26"/>
        </w:numPr>
        <w:spacing w:before="60"/>
        <w:rPr>
          <w:rFonts w:ascii="굴림체" w:eastAsia="굴림체" w:hAnsi="굴림체"/>
          <w:sz w:val="22"/>
          <w:szCs w:val="22"/>
          <w:lang w:eastAsia="ko-KR"/>
        </w:rPr>
      </w:pPr>
      <w:r w:rsidRPr="00181C5E">
        <w:rPr>
          <w:rFonts w:ascii="굴림체" w:eastAsia="굴림체" w:hAnsi="굴림체" w:hint="eastAsia"/>
          <w:sz w:val="22"/>
          <w:szCs w:val="22"/>
          <w:lang w:eastAsia="ko-KR"/>
        </w:rPr>
        <w:t>이력서 및 경력기술서 (희망연봉 및 연락처 기재)</w:t>
      </w:r>
    </w:p>
    <w:p w14:paraId="2CCAF7BA" w14:textId="77777777" w:rsidR="00685567" w:rsidRPr="00181C5E" w:rsidRDefault="00685567" w:rsidP="00D17844">
      <w:pPr>
        <w:pStyle w:val="a9"/>
        <w:widowControl w:val="0"/>
        <w:numPr>
          <w:ilvl w:val="1"/>
          <w:numId w:val="26"/>
        </w:numPr>
        <w:autoSpaceDE w:val="0"/>
        <w:autoSpaceDN w:val="0"/>
        <w:spacing w:before="60"/>
        <w:jc w:val="both"/>
        <w:rPr>
          <w:rFonts w:ascii="굴림체" w:eastAsia="굴림체" w:hAnsi="굴림체"/>
          <w:sz w:val="18"/>
          <w:szCs w:val="22"/>
          <w:lang w:eastAsia="ko-KR"/>
        </w:rPr>
      </w:pPr>
      <w:r w:rsidRPr="00181C5E">
        <w:rPr>
          <w:rFonts w:ascii="굴림체" w:eastAsia="굴림체" w:hAnsi="굴림체" w:hint="eastAsia"/>
          <w:sz w:val="22"/>
          <w:szCs w:val="22"/>
          <w:lang w:eastAsia="ko-KR"/>
        </w:rPr>
        <w:t>개인정보의 수집</w:t>
      </w:r>
      <w:proofErr w:type="gramStart"/>
      <w:r w:rsidRPr="00181C5E">
        <w:rPr>
          <w:rFonts w:ascii="굴림체" w:eastAsia="굴림체" w:hAnsi="굴림체" w:hint="eastAsia"/>
          <w:sz w:val="22"/>
          <w:szCs w:val="22"/>
          <w:lang w:eastAsia="ko-KR"/>
        </w:rPr>
        <w:t>.이용</w:t>
      </w:r>
      <w:proofErr w:type="gramEnd"/>
      <w:r w:rsidRPr="00181C5E">
        <w:rPr>
          <w:rFonts w:ascii="굴림체" w:eastAsia="굴림체" w:hAnsi="굴림체" w:hint="eastAsia"/>
          <w:sz w:val="22"/>
          <w:szCs w:val="22"/>
          <w:lang w:eastAsia="ko-KR"/>
        </w:rPr>
        <w:t xml:space="preserve"> 동의서 </w:t>
      </w:r>
      <w:r w:rsidRPr="00181C5E">
        <w:rPr>
          <w:rFonts w:ascii="굴림체" w:eastAsia="굴림체" w:hAnsi="굴림체"/>
          <w:sz w:val="22"/>
          <w:szCs w:val="22"/>
          <w:lang w:eastAsia="ko-KR"/>
        </w:rPr>
        <w:t>1</w:t>
      </w:r>
      <w:r w:rsidRPr="00181C5E">
        <w:rPr>
          <w:rFonts w:ascii="굴림체" w:eastAsia="굴림체" w:hAnsi="굴림체" w:hint="eastAsia"/>
          <w:sz w:val="22"/>
          <w:szCs w:val="22"/>
          <w:lang w:eastAsia="ko-KR"/>
        </w:rPr>
        <w:t>부</w:t>
      </w:r>
      <w:r w:rsidR="00D17844" w:rsidRPr="00181C5E">
        <w:rPr>
          <w:rFonts w:ascii="굴림체" w:eastAsia="굴림체" w:hAnsi="굴림체" w:hint="eastAsia"/>
          <w:sz w:val="22"/>
          <w:szCs w:val="22"/>
          <w:lang w:eastAsia="ko-KR"/>
        </w:rPr>
        <w:t xml:space="preserve"> </w:t>
      </w:r>
      <w:r w:rsidRPr="00181C5E">
        <w:rPr>
          <w:rFonts w:ascii="굴림체" w:eastAsia="굴림체" w:hAnsi="굴림체" w:hint="eastAsia"/>
          <w:sz w:val="22"/>
          <w:szCs w:val="22"/>
          <w:lang w:eastAsia="ko-KR"/>
        </w:rPr>
        <w:t>(필수)</w:t>
      </w:r>
      <w:r w:rsidRPr="00181C5E">
        <w:rPr>
          <w:rFonts w:ascii="굴림체" w:eastAsia="굴림체" w:hAnsi="굴림체"/>
          <w:sz w:val="22"/>
          <w:szCs w:val="22"/>
          <w:lang w:eastAsia="ko-KR"/>
        </w:rPr>
        <w:br/>
      </w:r>
      <w:r w:rsidR="00D17844" w:rsidRPr="00181C5E">
        <w:rPr>
          <w:rFonts w:ascii="굴림체" w:eastAsia="굴림체" w:hAnsi="굴림체" w:cs="Segoe UI Symbol" w:hint="eastAsia"/>
          <w:color w:val="000000" w:themeColor="text1"/>
          <w:sz w:val="20"/>
          <w:szCs w:val="22"/>
          <w:lang w:eastAsia="ko-KR"/>
        </w:rPr>
        <w:t>(※</w:t>
      </w:r>
      <w:r w:rsidRPr="00181C5E">
        <w:rPr>
          <w:rFonts w:ascii="굴림체" w:eastAsia="굴림체" w:hAnsi="굴림체"/>
          <w:color w:val="000000" w:themeColor="text1"/>
          <w:sz w:val="20"/>
          <w:szCs w:val="22"/>
          <w:lang w:eastAsia="ko-KR"/>
        </w:rPr>
        <w:t xml:space="preserve"> </w:t>
      </w:r>
      <w:r w:rsidRPr="00181C5E">
        <w:rPr>
          <w:rFonts w:ascii="굴림체" w:eastAsia="굴림체" w:hAnsi="굴림체" w:cs="맑은 고딕"/>
          <w:color w:val="000000" w:themeColor="text1"/>
          <w:sz w:val="20"/>
          <w:szCs w:val="22"/>
          <w:lang w:eastAsia="ko-KR"/>
        </w:rPr>
        <w:t>직접</w:t>
      </w:r>
      <w:r w:rsidRPr="00181C5E">
        <w:rPr>
          <w:rFonts w:ascii="굴림체" w:eastAsia="굴림체" w:hAnsi="굴림체"/>
          <w:color w:val="000000" w:themeColor="text1"/>
          <w:sz w:val="20"/>
          <w:szCs w:val="22"/>
          <w:lang w:eastAsia="ko-KR"/>
        </w:rPr>
        <w:t xml:space="preserve"> </w:t>
      </w:r>
      <w:r w:rsidRPr="00181C5E">
        <w:rPr>
          <w:rFonts w:ascii="굴림체" w:eastAsia="굴림체" w:hAnsi="굴림체" w:cs="맑은 고딕"/>
          <w:color w:val="000000" w:themeColor="text1"/>
          <w:sz w:val="20"/>
          <w:szCs w:val="22"/>
          <w:lang w:eastAsia="ko-KR"/>
        </w:rPr>
        <w:t>날인한</w:t>
      </w:r>
      <w:r w:rsidRPr="00181C5E">
        <w:rPr>
          <w:rFonts w:ascii="굴림체" w:eastAsia="굴림체" w:hAnsi="굴림체"/>
          <w:color w:val="000000" w:themeColor="text1"/>
          <w:sz w:val="20"/>
          <w:szCs w:val="22"/>
          <w:lang w:eastAsia="ko-KR"/>
        </w:rPr>
        <w:t xml:space="preserve"> </w:t>
      </w:r>
      <w:r w:rsidRPr="00181C5E">
        <w:rPr>
          <w:rFonts w:ascii="굴림체" w:eastAsia="굴림체" w:hAnsi="굴림체" w:cs="맑은 고딕"/>
          <w:color w:val="000000" w:themeColor="text1"/>
          <w:sz w:val="20"/>
          <w:szCs w:val="22"/>
          <w:lang w:eastAsia="ko-KR"/>
        </w:rPr>
        <w:t>것만</w:t>
      </w:r>
      <w:r w:rsidRPr="00181C5E">
        <w:rPr>
          <w:rFonts w:ascii="굴림체" w:eastAsia="굴림체" w:hAnsi="굴림체"/>
          <w:color w:val="000000" w:themeColor="text1"/>
          <w:sz w:val="20"/>
          <w:szCs w:val="22"/>
          <w:lang w:eastAsia="ko-KR"/>
        </w:rPr>
        <w:t xml:space="preserve"> </w:t>
      </w:r>
      <w:r w:rsidRPr="00181C5E">
        <w:rPr>
          <w:rFonts w:ascii="굴림체" w:eastAsia="굴림체" w:hAnsi="굴림체" w:cs="맑은 고딕"/>
          <w:color w:val="000000" w:themeColor="text1"/>
          <w:sz w:val="20"/>
          <w:szCs w:val="22"/>
          <w:lang w:eastAsia="ko-KR"/>
        </w:rPr>
        <w:t>인정됨에</w:t>
      </w:r>
      <w:r w:rsidRPr="00181C5E">
        <w:rPr>
          <w:rFonts w:ascii="굴림체" w:eastAsia="굴림체" w:hAnsi="굴림체"/>
          <w:color w:val="000000" w:themeColor="text1"/>
          <w:sz w:val="20"/>
          <w:szCs w:val="22"/>
          <w:lang w:eastAsia="ko-KR"/>
        </w:rPr>
        <w:t xml:space="preserve"> </w:t>
      </w:r>
      <w:r w:rsidRPr="00181C5E">
        <w:rPr>
          <w:rFonts w:ascii="굴림체" w:eastAsia="굴림체" w:hAnsi="굴림체" w:cs="맑은 고딕"/>
          <w:color w:val="000000" w:themeColor="text1"/>
          <w:sz w:val="20"/>
          <w:szCs w:val="22"/>
          <w:lang w:eastAsia="ko-KR"/>
        </w:rPr>
        <w:t>따라</w:t>
      </w:r>
      <w:r w:rsidRPr="00181C5E">
        <w:rPr>
          <w:rFonts w:ascii="굴림체" w:eastAsia="굴림체" w:hAnsi="굴림체"/>
          <w:color w:val="000000" w:themeColor="text1"/>
          <w:sz w:val="20"/>
          <w:szCs w:val="22"/>
          <w:lang w:eastAsia="ko-KR"/>
        </w:rPr>
        <w:t xml:space="preserve"> </w:t>
      </w:r>
      <w:r w:rsidRPr="00181C5E">
        <w:rPr>
          <w:rFonts w:ascii="굴림체" w:eastAsia="굴림체" w:hAnsi="굴림체" w:cs="맑은 고딕"/>
          <w:color w:val="000000" w:themeColor="text1"/>
          <w:sz w:val="20"/>
          <w:szCs w:val="22"/>
          <w:lang w:eastAsia="ko-KR"/>
        </w:rPr>
        <w:t>동의서를</w:t>
      </w:r>
      <w:r w:rsidRPr="00181C5E">
        <w:rPr>
          <w:rFonts w:ascii="굴림체" w:eastAsia="굴림체" w:hAnsi="굴림체"/>
          <w:color w:val="000000" w:themeColor="text1"/>
          <w:sz w:val="20"/>
          <w:szCs w:val="22"/>
          <w:lang w:eastAsia="ko-KR"/>
        </w:rPr>
        <w:t xml:space="preserve"> </w:t>
      </w:r>
      <w:r w:rsidRPr="00181C5E">
        <w:rPr>
          <w:rFonts w:ascii="굴림체" w:eastAsia="굴림체" w:hAnsi="굴림체" w:cs="맑은 고딕"/>
          <w:color w:val="000000" w:themeColor="text1"/>
          <w:sz w:val="20"/>
          <w:szCs w:val="22"/>
          <w:lang w:eastAsia="ko-KR"/>
        </w:rPr>
        <w:t>우편</w:t>
      </w:r>
      <w:r w:rsidRPr="00181C5E">
        <w:rPr>
          <w:rFonts w:ascii="굴림체" w:eastAsia="굴림체" w:hAnsi="굴림체"/>
          <w:color w:val="000000" w:themeColor="text1"/>
          <w:sz w:val="20"/>
          <w:szCs w:val="22"/>
          <w:lang w:eastAsia="ko-KR"/>
        </w:rPr>
        <w:t xml:space="preserve"> </w:t>
      </w:r>
      <w:r w:rsidRPr="00181C5E">
        <w:rPr>
          <w:rFonts w:ascii="굴림체" w:eastAsia="굴림체" w:hAnsi="굴림체" w:cs="맑은 고딕"/>
          <w:color w:val="000000" w:themeColor="text1"/>
          <w:sz w:val="20"/>
          <w:szCs w:val="22"/>
          <w:lang w:eastAsia="ko-KR"/>
        </w:rPr>
        <w:t>또는</w:t>
      </w:r>
      <w:r w:rsidRPr="00181C5E">
        <w:rPr>
          <w:rFonts w:ascii="굴림체" w:eastAsia="굴림체" w:hAnsi="굴림체"/>
          <w:color w:val="000000" w:themeColor="text1"/>
          <w:sz w:val="20"/>
          <w:szCs w:val="22"/>
          <w:lang w:eastAsia="ko-KR"/>
        </w:rPr>
        <w:t xml:space="preserve"> </w:t>
      </w:r>
      <w:r w:rsidRPr="00181C5E">
        <w:rPr>
          <w:rFonts w:ascii="굴림체" w:eastAsia="굴림체" w:hAnsi="굴림체" w:cs="맑은 고딕"/>
          <w:color w:val="000000" w:themeColor="text1"/>
          <w:sz w:val="20"/>
          <w:szCs w:val="22"/>
          <w:lang w:eastAsia="ko-KR"/>
        </w:rPr>
        <w:t>스캔하여</w:t>
      </w:r>
      <w:r w:rsidRPr="00181C5E">
        <w:rPr>
          <w:rFonts w:ascii="굴림체" w:eastAsia="굴림체" w:hAnsi="굴림체"/>
          <w:color w:val="000000" w:themeColor="text1"/>
          <w:sz w:val="20"/>
          <w:szCs w:val="22"/>
          <w:lang w:eastAsia="ko-KR"/>
        </w:rPr>
        <w:t xml:space="preserve"> </w:t>
      </w:r>
      <w:r w:rsidRPr="00181C5E">
        <w:rPr>
          <w:rFonts w:ascii="굴림체" w:eastAsia="굴림체" w:hAnsi="굴림체" w:cs="맑은 고딕"/>
          <w:color w:val="000000" w:themeColor="text1"/>
          <w:sz w:val="20"/>
          <w:szCs w:val="22"/>
          <w:lang w:eastAsia="ko-KR"/>
        </w:rPr>
        <w:t>메일</w:t>
      </w:r>
      <w:r w:rsidRPr="00181C5E">
        <w:rPr>
          <w:rFonts w:ascii="굴림체" w:eastAsia="굴림체" w:hAnsi="굴림체"/>
          <w:color w:val="000000" w:themeColor="text1"/>
          <w:sz w:val="20"/>
          <w:szCs w:val="22"/>
          <w:lang w:eastAsia="ko-KR"/>
        </w:rPr>
        <w:t xml:space="preserve"> </w:t>
      </w:r>
      <w:r w:rsidRPr="00181C5E">
        <w:rPr>
          <w:rFonts w:ascii="굴림체" w:eastAsia="굴림체" w:hAnsi="굴림체" w:cs="맑은 고딕"/>
          <w:color w:val="000000" w:themeColor="text1"/>
          <w:sz w:val="20"/>
          <w:szCs w:val="22"/>
          <w:lang w:eastAsia="ko-KR"/>
        </w:rPr>
        <w:t>발송</w:t>
      </w:r>
      <w:r w:rsidRPr="00181C5E">
        <w:rPr>
          <w:rFonts w:ascii="굴림체" w:eastAsia="굴림체" w:hAnsi="굴림체"/>
          <w:color w:val="000000" w:themeColor="text1"/>
          <w:sz w:val="20"/>
          <w:szCs w:val="22"/>
          <w:lang w:eastAsia="ko-KR"/>
        </w:rPr>
        <w:t xml:space="preserve"> </w:t>
      </w:r>
      <w:r w:rsidRPr="00181C5E">
        <w:rPr>
          <w:rFonts w:ascii="굴림체" w:eastAsia="굴림체" w:hAnsi="굴림체" w:cs="맑은 고딕"/>
          <w:color w:val="000000" w:themeColor="text1"/>
          <w:sz w:val="20"/>
          <w:szCs w:val="22"/>
          <w:lang w:eastAsia="ko-KR"/>
        </w:rPr>
        <w:t>바랍니다</w:t>
      </w:r>
      <w:r w:rsidR="00D17844" w:rsidRPr="00181C5E">
        <w:rPr>
          <w:rFonts w:ascii="굴림체" w:eastAsia="굴림체" w:hAnsi="굴림체" w:cs="맑은 고딕" w:hint="eastAsia"/>
          <w:color w:val="000000" w:themeColor="text1"/>
          <w:sz w:val="20"/>
          <w:szCs w:val="22"/>
          <w:lang w:eastAsia="ko-KR"/>
        </w:rPr>
        <w:t>)</w:t>
      </w:r>
    </w:p>
    <w:p w14:paraId="75B7046F" w14:textId="77777777" w:rsidR="00257F0E" w:rsidRPr="00257F0E" w:rsidRDefault="00257F0E" w:rsidP="00D17844">
      <w:pPr>
        <w:pStyle w:val="a9"/>
        <w:widowControl w:val="0"/>
        <w:numPr>
          <w:ilvl w:val="1"/>
          <w:numId w:val="26"/>
        </w:numPr>
        <w:autoSpaceDE w:val="0"/>
        <w:autoSpaceDN w:val="0"/>
        <w:spacing w:before="60"/>
        <w:jc w:val="both"/>
        <w:rPr>
          <w:rFonts w:ascii="맑은 고딕" w:hAnsi="맑은 고딕" w:cs="맑은 고딕"/>
          <w:color w:val="000000" w:themeColor="text1"/>
          <w:sz w:val="22"/>
          <w:szCs w:val="22"/>
          <w:lang w:eastAsia="ko-KR"/>
        </w:rPr>
      </w:pPr>
    </w:p>
    <w:p w14:paraId="018E5E89" w14:textId="061BDB41" w:rsidR="00685567" w:rsidRPr="00181C5E" w:rsidRDefault="00685567" w:rsidP="00D17844">
      <w:pPr>
        <w:pStyle w:val="a9"/>
        <w:widowControl w:val="0"/>
        <w:numPr>
          <w:ilvl w:val="1"/>
          <w:numId w:val="26"/>
        </w:numPr>
        <w:autoSpaceDE w:val="0"/>
        <w:autoSpaceDN w:val="0"/>
        <w:spacing w:before="60"/>
        <w:jc w:val="both"/>
        <w:rPr>
          <w:rFonts w:ascii="맑은 고딕" w:hAnsi="맑은 고딕" w:cs="맑은 고딕"/>
          <w:color w:val="000000" w:themeColor="text1"/>
          <w:sz w:val="22"/>
          <w:szCs w:val="22"/>
          <w:lang w:eastAsia="ko-KR"/>
        </w:rPr>
      </w:pPr>
      <w:r w:rsidRPr="00181C5E">
        <w:rPr>
          <w:rFonts w:ascii="굴림체" w:eastAsia="굴림체" w:hAnsi="굴림체"/>
          <w:sz w:val="22"/>
          <w:szCs w:val="22"/>
          <w:lang w:eastAsia="ko-KR"/>
        </w:rPr>
        <w:t xml:space="preserve">기타 제증명서류(학력·경력증명서, 자격증 등)는 면접전형 </w:t>
      </w:r>
      <w:proofErr w:type="spellStart"/>
      <w:r w:rsidRPr="00181C5E">
        <w:rPr>
          <w:rFonts w:ascii="굴림체" w:eastAsia="굴림체" w:hAnsi="굴림체"/>
          <w:sz w:val="22"/>
          <w:szCs w:val="22"/>
          <w:lang w:eastAsia="ko-KR"/>
        </w:rPr>
        <w:t>합격시</w:t>
      </w:r>
      <w:proofErr w:type="spellEnd"/>
      <w:r w:rsidRPr="00181C5E">
        <w:rPr>
          <w:rFonts w:ascii="굴림체" w:eastAsia="굴림체" w:hAnsi="굴림체"/>
          <w:sz w:val="22"/>
          <w:szCs w:val="22"/>
          <w:lang w:eastAsia="ko-KR"/>
        </w:rPr>
        <w:t xml:space="preserve"> 별도 제출</w:t>
      </w:r>
    </w:p>
    <w:p w14:paraId="4DCD5794" w14:textId="77777777" w:rsidR="00685567" w:rsidRPr="00181C5E" w:rsidRDefault="00685567" w:rsidP="00685567">
      <w:pPr>
        <w:rPr>
          <w:rFonts w:ascii="굴림체" w:eastAsia="굴림체" w:hAnsi="굴림체"/>
          <w:sz w:val="16"/>
          <w:szCs w:val="22"/>
          <w:lang w:eastAsia="ko-KR"/>
        </w:rPr>
      </w:pPr>
    </w:p>
    <w:p w14:paraId="59A5B03E" w14:textId="77777777" w:rsidR="00D17844" w:rsidRPr="00181C5E" w:rsidRDefault="00D17844" w:rsidP="00685567">
      <w:pPr>
        <w:rPr>
          <w:rFonts w:ascii="굴림체" w:eastAsia="굴림체" w:hAnsi="굴림체"/>
          <w:sz w:val="16"/>
          <w:szCs w:val="22"/>
          <w:lang w:eastAsia="ko-KR"/>
        </w:rPr>
      </w:pPr>
    </w:p>
    <w:p w14:paraId="446719E8" w14:textId="77777777" w:rsidR="00685567" w:rsidRPr="00181C5E" w:rsidRDefault="00685567" w:rsidP="00D17844">
      <w:pPr>
        <w:spacing w:line="276" w:lineRule="auto"/>
        <w:rPr>
          <w:rFonts w:ascii="굴림체" w:eastAsia="굴림체" w:hAnsi="굴림체"/>
          <w:b/>
          <w:sz w:val="16"/>
          <w:szCs w:val="22"/>
          <w:lang w:eastAsia="ko-KR"/>
        </w:rPr>
      </w:pPr>
      <w:r w:rsidRPr="00181C5E">
        <w:rPr>
          <w:rFonts w:ascii="굴림체" w:eastAsia="굴림체" w:hAnsi="굴림체" w:hint="eastAsia"/>
          <w:b/>
          <w:sz w:val="22"/>
          <w:szCs w:val="22"/>
          <w:lang w:eastAsia="ko-KR"/>
        </w:rPr>
        <w:t xml:space="preserve">5. </w:t>
      </w:r>
      <w:r w:rsidRPr="00181C5E">
        <w:rPr>
          <w:rFonts w:ascii="굴림체" w:eastAsia="굴림체" w:hAnsi="굴림체" w:hint="eastAsia"/>
          <w:b/>
          <w:bCs/>
          <w:sz w:val="22"/>
          <w:szCs w:val="22"/>
          <w:lang w:eastAsia="ko-KR"/>
        </w:rPr>
        <w:t>제출기한</w:t>
      </w:r>
      <w:r w:rsidR="000F08A9" w:rsidRPr="00181C5E">
        <w:rPr>
          <w:rFonts w:ascii="굴림체" w:eastAsia="굴림체" w:hAnsi="굴림체" w:hint="eastAsia"/>
          <w:b/>
          <w:sz w:val="22"/>
          <w:szCs w:val="22"/>
          <w:lang w:eastAsia="ko-KR"/>
        </w:rPr>
        <w:t xml:space="preserve"> 및 접수 방법</w:t>
      </w:r>
    </w:p>
    <w:p w14:paraId="4259BBE3" w14:textId="77777777" w:rsidR="00577B91" w:rsidRPr="00181C5E" w:rsidRDefault="000F08A9" w:rsidP="00577B91">
      <w:pPr>
        <w:widowControl w:val="0"/>
        <w:numPr>
          <w:ilvl w:val="0"/>
          <w:numId w:val="29"/>
        </w:numPr>
        <w:wordWrap w:val="0"/>
        <w:autoSpaceDE w:val="0"/>
        <w:autoSpaceDN w:val="0"/>
        <w:spacing w:before="60" w:line="276" w:lineRule="auto"/>
        <w:jc w:val="both"/>
        <w:rPr>
          <w:rFonts w:ascii="굴림체" w:eastAsia="굴림체" w:hAnsi="굴림체"/>
          <w:sz w:val="22"/>
          <w:szCs w:val="22"/>
          <w:lang w:eastAsia="ko-KR"/>
        </w:rPr>
      </w:pPr>
      <w:proofErr w:type="gramStart"/>
      <w:r w:rsidRPr="00181C5E">
        <w:rPr>
          <w:rFonts w:ascii="굴림체" w:eastAsia="굴림체" w:hAnsi="굴림체" w:hint="eastAsia"/>
          <w:sz w:val="22"/>
          <w:szCs w:val="22"/>
          <w:lang w:eastAsia="ko-KR"/>
        </w:rPr>
        <w:t xml:space="preserve">제출기한 </w:t>
      </w:r>
      <w:r w:rsidR="00577B91" w:rsidRPr="00181C5E">
        <w:rPr>
          <w:rFonts w:ascii="굴림체" w:eastAsia="굴림체" w:hAnsi="굴림체"/>
          <w:sz w:val="22"/>
          <w:szCs w:val="22"/>
          <w:lang w:eastAsia="ko-KR"/>
        </w:rPr>
        <w:t>:</w:t>
      </w:r>
      <w:proofErr w:type="gramEnd"/>
      <w:r w:rsidR="00577B91" w:rsidRPr="00181C5E">
        <w:rPr>
          <w:rFonts w:ascii="굴림체" w:eastAsia="굴림체" w:hAnsi="굴림체"/>
          <w:sz w:val="22"/>
          <w:szCs w:val="22"/>
          <w:lang w:eastAsia="ko-KR"/>
        </w:rPr>
        <w:t xml:space="preserve"> 2022. 2. 7 (</w:t>
      </w:r>
      <w:r w:rsidR="00577B91" w:rsidRPr="00181C5E">
        <w:rPr>
          <w:rFonts w:ascii="굴림체" w:eastAsia="굴림체" w:hAnsi="굴림체" w:hint="eastAsia"/>
          <w:sz w:val="22"/>
          <w:szCs w:val="22"/>
          <w:lang w:eastAsia="ko-KR"/>
        </w:rPr>
        <w:t>월)</w:t>
      </w:r>
      <w:r w:rsidR="00C64E1B" w:rsidRPr="00181C5E">
        <w:rPr>
          <w:rFonts w:ascii="굴림체" w:eastAsia="굴림체" w:hAnsi="굴림체"/>
          <w:sz w:val="22"/>
          <w:szCs w:val="22"/>
          <w:lang w:eastAsia="ko-KR"/>
        </w:rPr>
        <w:t xml:space="preserve"> </w:t>
      </w:r>
      <w:r w:rsidR="00C64E1B" w:rsidRPr="00181C5E">
        <w:rPr>
          <w:rFonts w:ascii="굴림체" w:eastAsia="굴림체" w:hAnsi="굴림체" w:hint="eastAsia"/>
          <w:sz w:val="22"/>
          <w:szCs w:val="22"/>
          <w:lang w:eastAsia="ko-KR"/>
        </w:rPr>
        <w:t xml:space="preserve">오전 </w:t>
      </w:r>
      <w:r w:rsidR="00C64E1B" w:rsidRPr="00181C5E">
        <w:rPr>
          <w:rFonts w:ascii="굴림체" w:eastAsia="굴림체" w:hAnsi="굴림체"/>
          <w:sz w:val="22"/>
          <w:szCs w:val="22"/>
          <w:lang w:eastAsia="ko-KR"/>
        </w:rPr>
        <w:t>9:00</w:t>
      </w:r>
    </w:p>
    <w:p w14:paraId="0789CECE" w14:textId="77777777" w:rsidR="00685567" w:rsidRPr="00181C5E" w:rsidRDefault="00577B91" w:rsidP="00577B91">
      <w:pPr>
        <w:widowControl w:val="0"/>
        <w:numPr>
          <w:ilvl w:val="0"/>
          <w:numId w:val="29"/>
        </w:numPr>
        <w:wordWrap w:val="0"/>
        <w:autoSpaceDE w:val="0"/>
        <w:autoSpaceDN w:val="0"/>
        <w:spacing w:before="60" w:line="276" w:lineRule="auto"/>
        <w:jc w:val="both"/>
        <w:rPr>
          <w:rFonts w:ascii="굴림체" w:eastAsia="굴림체" w:hAnsi="굴림체"/>
          <w:sz w:val="22"/>
          <w:szCs w:val="22"/>
          <w:lang w:eastAsia="ko-KR"/>
        </w:rPr>
      </w:pPr>
      <w:proofErr w:type="gramStart"/>
      <w:r w:rsidRPr="00181C5E">
        <w:rPr>
          <w:rFonts w:ascii="굴림체" w:eastAsia="굴림체" w:hAnsi="굴림체" w:cs="맑은 고딕"/>
          <w:sz w:val="22"/>
          <w:szCs w:val="22"/>
          <w:lang w:eastAsia="ko-KR"/>
        </w:rPr>
        <w:t>면접일정</w:t>
      </w:r>
      <w:r w:rsidRPr="00181C5E">
        <w:rPr>
          <w:rFonts w:ascii="굴림체" w:eastAsia="굴림체" w:hAnsi="굴림체"/>
          <w:sz w:val="22"/>
          <w:szCs w:val="22"/>
          <w:lang w:eastAsia="ko-KR"/>
        </w:rPr>
        <w:t xml:space="preserve"> :</w:t>
      </w:r>
      <w:proofErr w:type="gramEnd"/>
      <w:r w:rsidRPr="00181C5E">
        <w:rPr>
          <w:rFonts w:ascii="굴림체" w:eastAsia="굴림체" w:hAnsi="굴림체"/>
          <w:sz w:val="22"/>
          <w:szCs w:val="22"/>
          <w:lang w:eastAsia="ko-KR"/>
        </w:rPr>
        <w:t xml:space="preserve"> 2022. 2. 8 ~ 2022. 2. 11</w:t>
      </w:r>
    </w:p>
    <w:p w14:paraId="4CCF786C" w14:textId="56F11DF3" w:rsidR="00685567" w:rsidRPr="00181C5E" w:rsidRDefault="00685567" w:rsidP="00822797">
      <w:pPr>
        <w:widowControl w:val="0"/>
        <w:numPr>
          <w:ilvl w:val="0"/>
          <w:numId w:val="29"/>
        </w:numPr>
        <w:wordWrap w:val="0"/>
        <w:autoSpaceDE w:val="0"/>
        <w:autoSpaceDN w:val="0"/>
        <w:spacing w:before="60" w:line="276" w:lineRule="auto"/>
        <w:jc w:val="both"/>
        <w:rPr>
          <w:rFonts w:ascii="굴림체" w:eastAsia="굴림체" w:hAnsi="굴림체"/>
          <w:sz w:val="22"/>
          <w:szCs w:val="22"/>
          <w:lang w:eastAsia="ko-KR"/>
        </w:rPr>
      </w:pPr>
      <w:proofErr w:type="gramStart"/>
      <w:r w:rsidRPr="00181C5E">
        <w:rPr>
          <w:rFonts w:ascii="굴림체" w:eastAsia="굴림체" w:hAnsi="굴림체" w:hint="eastAsia"/>
          <w:sz w:val="22"/>
          <w:szCs w:val="22"/>
          <w:lang w:eastAsia="ko-KR"/>
        </w:rPr>
        <w:t>접수</w:t>
      </w:r>
      <w:r w:rsidR="000F08A9" w:rsidRPr="00181C5E">
        <w:rPr>
          <w:rFonts w:ascii="굴림체" w:eastAsia="굴림체" w:hAnsi="굴림체" w:hint="eastAsia"/>
          <w:sz w:val="22"/>
          <w:szCs w:val="22"/>
          <w:lang w:eastAsia="ko-KR"/>
        </w:rPr>
        <w:t xml:space="preserve">방법 </w:t>
      </w:r>
      <w:r w:rsidR="000F08A9" w:rsidRPr="00181C5E">
        <w:rPr>
          <w:rFonts w:ascii="굴림체" w:eastAsia="굴림체" w:hAnsi="굴림체"/>
          <w:sz w:val="22"/>
          <w:szCs w:val="22"/>
          <w:lang w:eastAsia="ko-KR"/>
        </w:rPr>
        <w:t>:</w:t>
      </w:r>
      <w:proofErr w:type="gramEnd"/>
      <w:r w:rsidR="000F08A9" w:rsidRPr="00181C5E">
        <w:rPr>
          <w:rFonts w:ascii="굴림체" w:eastAsia="굴림체" w:hAnsi="굴림체"/>
          <w:sz w:val="22"/>
          <w:szCs w:val="22"/>
          <w:lang w:eastAsia="ko-KR"/>
        </w:rPr>
        <w:t xml:space="preserve"> </w:t>
      </w:r>
      <w:r w:rsidR="00822797" w:rsidRPr="00822797">
        <w:rPr>
          <w:rStyle w:val="afb"/>
          <w:rFonts w:eastAsia="굴림체"/>
          <w:lang w:eastAsia="ko-KR"/>
        </w:rPr>
        <w:t>kaykblee@simonefg.co.kr</w:t>
      </w:r>
      <w:r w:rsidR="000F08A9" w:rsidRPr="00181C5E">
        <w:rPr>
          <w:rFonts w:ascii="굴림체" w:eastAsia="굴림체" w:hAnsi="굴림체"/>
          <w:sz w:val="22"/>
          <w:szCs w:val="22"/>
          <w:lang w:eastAsia="ko-KR"/>
        </w:rPr>
        <w:t xml:space="preserve"> (</w:t>
      </w:r>
      <w:r w:rsidR="000F08A9" w:rsidRPr="00181C5E">
        <w:rPr>
          <w:rFonts w:ascii="굴림체" w:eastAsia="굴림체" w:hAnsi="굴림체" w:hint="eastAsia"/>
          <w:sz w:val="22"/>
          <w:szCs w:val="22"/>
          <w:lang w:eastAsia="ko-KR"/>
        </w:rPr>
        <w:t>이메일 접수)</w:t>
      </w:r>
    </w:p>
    <w:p w14:paraId="4E4B9AEE" w14:textId="77777777" w:rsidR="00212DD0" w:rsidRPr="00181C5E" w:rsidRDefault="00685567" w:rsidP="00D17844">
      <w:pPr>
        <w:widowControl w:val="0"/>
        <w:numPr>
          <w:ilvl w:val="0"/>
          <w:numId w:val="29"/>
        </w:numPr>
        <w:wordWrap w:val="0"/>
        <w:autoSpaceDE w:val="0"/>
        <w:autoSpaceDN w:val="0"/>
        <w:spacing w:before="60" w:line="276" w:lineRule="auto"/>
        <w:ind w:left="806" w:hanging="403"/>
        <w:jc w:val="both"/>
        <w:rPr>
          <w:rFonts w:ascii="굴림체" w:eastAsia="굴림체" w:hAnsi="굴림체"/>
          <w:sz w:val="22"/>
          <w:szCs w:val="22"/>
          <w:lang w:eastAsia="ko-KR"/>
        </w:rPr>
      </w:pPr>
      <w:r w:rsidRPr="00181C5E">
        <w:rPr>
          <w:rFonts w:ascii="굴림체" w:eastAsia="굴림체" w:hAnsi="굴림체"/>
          <w:sz w:val="22"/>
          <w:szCs w:val="22"/>
          <w:lang w:eastAsia="ko-KR"/>
        </w:rPr>
        <w:t>문</w:t>
      </w:r>
      <w:r w:rsidR="000438E5" w:rsidRPr="00181C5E">
        <w:rPr>
          <w:rFonts w:ascii="굴림체" w:eastAsia="굴림체" w:hAnsi="굴림체" w:hint="eastAsia"/>
          <w:sz w:val="22"/>
          <w:szCs w:val="22"/>
          <w:lang w:eastAsia="ko-KR"/>
        </w:rPr>
        <w:t xml:space="preserve"> </w:t>
      </w:r>
      <w:r w:rsidRPr="00181C5E">
        <w:rPr>
          <w:rFonts w:ascii="굴림체" w:eastAsia="굴림체" w:hAnsi="굴림체"/>
          <w:sz w:val="22"/>
          <w:szCs w:val="22"/>
          <w:lang w:eastAsia="ko-KR"/>
        </w:rPr>
        <w:t>의</w:t>
      </w:r>
      <w:r w:rsidR="000438E5" w:rsidRPr="00181C5E">
        <w:rPr>
          <w:rFonts w:ascii="굴림체" w:eastAsia="굴림체" w:hAnsi="굴림체" w:hint="eastAsia"/>
          <w:sz w:val="22"/>
          <w:szCs w:val="22"/>
          <w:lang w:eastAsia="ko-KR"/>
        </w:rPr>
        <w:t xml:space="preserve"> </w:t>
      </w:r>
      <w:proofErr w:type="gramStart"/>
      <w:r w:rsidRPr="00181C5E">
        <w:rPr>
          <w:rFonts w:ascii="굴림체" w:eastAsia="굴림체" w:hAnsi="굴림체"/>
          <w:sz w:val="22"/>
          <w:szCs w:val="22"/>
          <w:lang w:eastAsia="ko-KR"/>
        </w:rPr>
        <w:t>처</w:t>
      </w:r>
      <w:r w:rsidR="000F08A9" w:rsidRPr="00181C5E">
        <w:rPr>
          <w:rFonts w:ascii="굴림체" w:eastAsia="굴림체" w:hAnsi="굴림체" w:hint="eastAsia"/>
          <w:sz w:val="22"/>
          <w:szCs w:val="22"/>
          <w:lang w:eastAsia="ko-KR"/>
        </w:rPr>
        <w:t xml:space="preserve"> </w:t>
      </w:r>
      <w:r w:rsidRPr="00181C5E">
        <w:rPr>
          <w:rFonts w:ascii="굴림체" w:eastAsia="굴림체" w:hAnsi="굴림체"/>
          <w:sz w:val="22"/>
          <w:szCs w:val="22"/>
          <w:lang w:eastAsia="ko-KR"/>
        </w:rPr>
        <w:t>:</w:t>
      </w:r>
      <w:proofErr w:type="gramEnd"/>
      <w:r w:rsidRPr="00181C5E">
        <w:rPr>
          <w:rFonts w:ascii="굴림체" w:eastAsia="굴림체" w:hAnsi="굴림체"/>
          <w:sz w:val="22"/>
          <w:szCs w:val="22"/>
          <w:lang w:eastAsia="ko-KR"/>
        </w:rPr>
        <w:t xml:space="preserve"> </w:t>
      </w:r>
      <w:r w:rsidR="000F08A9" w:rsidRPr="00181C5E">
        <w:rPr>
          <w:rFonts w:ascii="굴림체" w:eastAsia="굴림체" w:hAnsi="굴림체" w:hint="eastAsia"/>
          <w:sz w:val="22"/>
          <w:szCs w:val="22"/>
          <w:lang w:eastAsia="ko-KR"/>
        </w:rPr>
        <w:t>상기 이메일</w:t>
      </w:r>
    </w:p>
    <w:sectPr w:rsidR="00212DD0" w:rsidRPr="00181C5E" w:rsidSect="00642F14">
      <w:headerReference w:type="default" r:id="rId7"/>
      <w:footerReference w:type="default" r:id="rId8"/>
      <w:pgSz w:w="12240" w:h="15840" w:code="1"/>
      <w:pgMar w:top="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0B1B1" w14:textId="77777777" w:rsidR="005C0A4B" w:rsidRDefault="005C0A4B" w:rsidP="0059192E">
      <w:r>
        <w:separator/>
      </w:r>
    </w:p>
  </w:endnote>
  <w:endnote w:type="continuationSeparator" w:id="0">
    <w:p w14:paraId="0D316DF6" w14:textId="77777777" w:rsidR="005C0A4B" w:rsidRDefault="005C0A4B" w:rsidP="0059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DD275" w14:textId="3B09FAC2" w:rsidR="0084575E" w:rsidRDefault="0084575E" w:rsidP="0059192E">
    <w:pPr>
      <w:pStyle w:val="af6"/>
      <w:jc w:val="cen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\* ARABIC  </w:instrText>
    </w:r>
    <w:r>
      <w:fldChar w:fldCharType="separate"/>
    </w:r>
    <w:r w:rsidR="00822797">
      <w:rPr>
        <w:noProof/>
      </w:rPr>
      <w:instrText>1</w:instrText>
    </w:r>
    <w:r>
      <w:fldChar w:fldCharType="end"/>
    </w:r>
    <w:r>
      <w:instrText>= 1 "" "</w:instrText>
    </w:r>
    <w:r>
      <w:fldChar w:fldCharType="begin"/>
    </w:r>
    <w:r>
      <w:instrText xml:space="preserve"> PAGE \* MERGEFORMAT </w:instrText>
    </w:r>
    <w:r>
      <w:fldChar w:fldCharType="separate"/>
    </w:r>
    <w:r w:rsidR="00822797">
      <w:rPr>
        <w:noProof/>
      </w:rPr>
      <w:instrText>2</w:instrText>
    </w:r>
    <w:r>
      <w:fldChar w:fldCharType="end"/>
    </w:r>
    <w:r>
      <w:instrText xml:space="preserve">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EF706" w14:textId="77777777" w:rsidR="005C0A4B" w:rsidRDefault="005C0A4B" w:rsidP="0059192E">
      <w:r>
        <w:separator/>
      </w:r>
    </w:p>
  </w:footnote>
  <w:footnote w:type="continuationSeparator" w:id="0">
    <w:p w14:paraId="337565AE" w14:textId="77777777" w:rsidR="005C0A4B" w:rsidRPr="00462EF6" w:rsidRDefault="005C0A4B" w:rsidP="00462EF6">
      <w:r w:rsidRPr="00462EF6">
        <w:rPr>
          <w:i/>
          <w:sz w:val="20"/>
        </w:rPr>
        <w:t>________________________</w:t>
      </w:r>
      <w:r w:rsidRPr="00462EF6">
        <w:rPr>
          <w:i/>
          <w:sz w:val="20"/>
        </w:rPr>
        <w:br/>
        <w:t>(cont'd from previous page)</w:t>
      </w:r>
    </w:p>
  </w:footnote>
  <w:footnote w:type="continuationNotice" w:id="1">
    <w:p w14:paraId="2A01EE38" w14:textId="77777777" w:rsidR="005C0A4B" w:rsidRPr="00462EF6" w:rsidRDefault="005C0A4B" w:rsidP="00462EF6">
      <w:pPr>
        <w:jc w:val="right"/>
      </w:pPr>
      <w:r w:rsidRPr="00462EF6">
        <w:rPr>
          <w:i/>
          <w:sz w:val="20"/>
        </w:rPr>
        <w:t>(cont'd)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D4F24" w14:textId="77777777" w:rsidR="00685567" w:rsidRDefault="00985099">
    <w:pPr>
      <w:pStyle w:val="af5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1B5974" wp14:editId="67438DFB">
              <wp:simplePos x="0" y="0"/>
              <wp:positionH relativeFrom="column">
                <wp:posOffset>3286125</wp:posOffset>
              </wp:positionH>
              <wp:positionV relativeFrom="paragraph">
                <wp:posOffset>28575</wp:posOffset>
              </wp:positionV>
              <wp:extent cx="2943225" cy="5715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3225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010D1F" w14:textId="77777777" w:rsidR="00985099" w:rsidRPr="00985099" w:rsidRDefault="00985099" w:rsidP="00941D2F">
                          <w:pPr>
                            <w:spacing w:line="264" w:lineRule="auto"/>
                            <w:rPr>
                              <w:rFonts w:ascii="굴림" w:eastAsia="굴림" w:hAnsi="굴림"/>
                              <w:sz w:val="14"/>
                              <w:lang w:eastAsia="ko-KR"/>
                            </w:rPr>
                          </w:pPr>
                          <w:r w:rsidRPr="00985099">
                            <w:rPr>
                              <w:rFonts w:ascii="굴림" w:eastAsia="굴림" w:hAnsi="굴림" w:hint="eastAsia"/>
                              <w:sz w:val="14"/>
                              <w:lang w:eastAsia="ko-KR"/>
                            </w:rPr>
                            <w:t>07325</w:t>
                          </w:r>
                          <w:r w:rsidRPr="00985099">
                            <w:rPr>
                              <w:rFonts w:ascii="굴림" w:eastAsia="굴림" w:hAnsi="굴림"/>
                              <w:sz w:val="14"/>
                              <w:lang w:eastAsia="ko-KR"/>
                            </w:rPr>
                            <w:t xml:space="preserve"> </w:t>
                          </w:r>
                          <w:r w:rsidRPr="00985099">
                            <w:rPr>
                              <w:rFonts w:ascii="굴림" w:eastAsia="굴림" w:hAnsi="굴림" w:hint="eastAsia"/>
                              <w:sz w:val="14"/>
                              <w:lang w:eastAsia="ko-KR"/>
                            </w:rPr>
                            <w:t>서</w:t>
                          </w:r>
                          <w:r w:rsidRPr="00985099">
                            <w:rPr>
                              <w:rFonts w:ascii="굴림" w:eastAsia="굴림" w:hAnsi="굴림"/>
                              <w:sz w:val="14"/>
                              <w:lang w:eastAsia="ko-KR"/>
                            </w:rPr>
                            <w:t>울시</w:t>
                          </w:r>
                          <w:r w:rsidRPr="00985099">
                            <w:rPr>
                              <w:rFonts w:ascii="굴림" w:eastAsia="굴림" w:hAnsi="굴림" w:hint="eastAsia"/>
                              <w:sz w:val="14"/>
                              <w:lang w:eastAsia="ko-KR"/>
                            </w:rPr>
                            <w:t xml:space="preserve"> 영</w:t>
                          </w:r>
                          <w:r w:rsidRPr="00985099">
                            <w:rPr>
                              <w:rFonts w:ascii="굴림" w:eastAsia="굴림" w:hAnsi="굴림"/>
                              <w:sz w:val="14"/>
                              <w:lang w:eastAsia="ko-KR"/>
                            </w:rPr>
                            <w:t>등포구</w:t>
                          </w:r>
                          <w:r w:rsidRPr="00985099">
                            <w:rPr>
                              <w:rFonts w:ascii="굴림" w:eastAsia="굴림" w:hAnsi="굴림" w:hint="eastAsia"/>
                              <w:sz w:val="14"/>
                              <w:lang w:eastAsia="ko-KR"/>
                            </w:rPr>
                            <w:t xml:space="preserve"> </w:t>
                          </w:r>
                          <w:proofErr w:type="spellStart"/>
                          <w:r w:rsidRPr="00985099">
                            <w:rPr>
                              <w:rFonts w:ascii="굴림" w:eastAsia="굴림" w:hAnsi="굴림" w:hint="eastAsia"/>
                              <w:sz w:val="14"/>
                              <w:lang w:eastAsia="ko-KR"/>
                            </w:rPr>
                            <w:t>국제</w:t>
                          </w:r>
                          <w:r w:rsidRPr="00985099">
                            <w:rPr>
                              <w:rFonts w:ascii="굴림" w:eastAsia="굴림" w:hAnsi="굴림"/>
                              <w:sz w:val="14"/>
                              <w:lang w:eastAsia="ko-KR"/>
                            </w:rPr>
                            <w:t>금융로</w:t>
                          </w:r>
                          <w:proofErr w:type="spellEnd"/>
                          <w:r w:rsidRPr="00985099">
                            <w:rPr>
                              <w:rFonts w:ascii="굴림" w:eastAsia="굴림" w:hAnsi="굴림" w:hint="eastAsia"/>
                              <w:sz w:val="14"/>
                              <w:lang w:eastAsia="ko-KR"/>
                            </w:rPr>
                            <w:t xml:space="preserve"> 2길 24 (</w:t>
                          </w:r>
                          <w:r w:rsidR="00577B91">
                            <w:rPr>
                              <w:rFonts w:ascii="굴림" w:eastAsia="굴림" w:hAnsi="굴림" w:hint="eastAsia"/>
                              <w:sz w:val="14"/>
                              <w:lang w:eastAsia="ko-KR"/>
                            </w:rPr>
                            <w:t>B</w:t>
                          </w:r>
                          <w:r w:rsidR="00577B91">
                            <w:rPr>
                              <w:rFonts w:ascii="굴림" w:eastAsia="굴림" w:hAnsi="굴림"/>
                              <w:sz w:val="14"/>
                              <w:lang w:eastAsia="ko-KR"/>
                            </w:rPr>
                            <w:t>NK</w:t>
                          </w:r>
                          <w:r w:rsidR="00577B91">
                            <w:rPr>
                              <w:rFonts w:ascii="굴림" w:eastAsia="굴림" w:hAnsi="굴림" w:hint="eastAsia"/>
                              <w:sz w:val="14"/>
                              <w:lang w:eastAsia="ko-KR"/>
                            </w:rPr>
                            <w:t>금</w:t>
                          </w:r>
                          <w:r w:rsidR="00577B91">
                            <w:rPr>
                              <w:rFonts w:ascii="굴림" w:eastAsia="굴림" w:hAnsi="굴림"/>
                              <w:sz w:val="14"/>
                              <w:lang w:eastAsia="ko-KR"/>
                            </w:rPr>
                            <w:t>융타워</w:t>
                          </w:r>
                          <w:r w:rsidRPr="00985099">
                            <w:rPr>
                              <w:rFonts w:ascii="굴림" w:eastAsia="굴림" w:hAnsi="굴림" w:hint="eastAsia"/>
                              <w:sz w:val="14"/>
                              <w:lang w:eastAsia="ko-KR"/>
                            </w:rPr>
                            <w:t xml:space="preserve"> 9층)</w:t>
                          </w:r>
                        </w:p>
                        <w:p w14:paraId="42611A94" w14:textId="77777777" w:rsidR="00985099" w:rsidRPr="00985099" w:rsidRDefault="00985099" w:rsidP="00941D2F">
                          <w:pPr>
                            <w:spacing w:line="264" w:lineRule="auto"/>
                            <w:rPr>
                              <w:rFonts w:ascii="굴림" w:eastAsia="굴림" w:hAnsi="굴림"/>
                              <w:sz w:val="14"/>
                              <w:lang w:eastAsia="ko-KR"/>
                            </w:rPr>
                          </w:pPr>
                          <w:r w:rsidRPr="00985099">
                            <w:rPr>
                              <w:rFonts w:ascii="굴림" w:eastAsia="굴림" w:hAnsi="굴림"/>
                              <w:sz w:val="14"/>
                              <w:lang w:eastAsia="ko-KR"/>
                            </w:rPr>
                            <w:t xml:space="preserve">9F 24, </w:t>
                          </w:r>
                          <w:proofErr w:type="spellStart"/>
                          <w:r w:rsidRPr="00985099">
                            <w:rPr>
                              <w:rFonts w:ascii="굴림" w:eastAsia="굴림" w:hAnsi="굴림"/>
                              <w:sz w:val="14"/>
                              <w:lang w:eastAsia="ko-KR"/>
                            </w:rPr>
                            <w:t>Gukjegeumyung-ro</w:t>
                          </w:r>
                          <w:proofErr w:type="spellEnd"/>
                          <w:r w:rsidRPr="00985099">
                            <w:rPr>
                              <w:rFonts w:ascii="굴림" w:eastAsia="굴림" w:hAnsi="굴림"/>
                              <w:sz w:val="14"/>
                              <w:lang w:eastAsia="ko-KR"/>
                            </w:rPr>
                            <w:t xml:space="preserve"> 2-gil, </w:t>
                          </w:r>
                          <w:proofErr w:type="spellStart"/>
                          <w:r w:rsidRPr="00985099">
                            <w:rPr>
                              <w:rFonts w:ascii="굴림" w:eastAsia="굴림" w:hAnsi="굴림"/>
                              <w:sz w:val="14"/>
                              <w:lang w:eastAsia="ko-KR"/>
                            </w:rPr>
                            <w:t>Yeongdeungpo-gu</w:t>
                          </w:r>
                          <w:proofErr w:type="spellEnd"/>
                          <w:r w:rsidRPr="00985099">
                            <w:rPr>
                              <w:rFonts w:ascii="굴림" w:eastAsia="굴림" w:hAnsi="굴림"/>
                              <w:sz w:val="14"/>
                              <w:lang w:eastAsia="ko-KR"/>
                            </w:rPr>
                            <w:t>, Seoul, Korea</w:t>
                          </w:r>
                        </w:p>
                        <w:p w14:paraId="22458213" w14:textId="77777777" w:rsidR="00985099" w:rsidRPr="00985099" w:rsidRDefault="00985099" w:rsidP="00941D2F">
                          <w:pPr>
                            <w:spacing w:line="264" w:lineRule="auto"/>
                            <w:rPr>
                              <w:rFonts w:ascii="굴림" w:eastAsia="굴림" w:hAnsi="굴림"/>
                              <w:sz w:val="14"/>
                              <w:lang w:eastAsia="ko-KR"/>
                            </w:rPr>
                          </w:pPr>
                          <w:r w:rsidRPr="00985099">
                            <w:rPr>
                              <w:rFonts w:ascii="굴림" w:eastAsia="굴림" w:hAnsi="굴림"/>
                              <w:sz w:val="14"/>
                              <w:lang w:eastAsia="ko-KR"/>
                            </w:rPr>
                            <w:t>T 82.2.2159.6000   F 82.2.2159.6060</w:t>
                          </w:r>
                        </w:p>
                        <w:p w14:paraId="5F9BD25D" w14:textId="77777777" w:rsidR="00985099" w:rsidRPr="00985099" w:rsidRDefault="00985099" w:rsidP="00941D2F">
                          <w:pPr>
                            <w:spacing w:line="264" w:lineRule="auto"/>
                            <w:rPr>
                              <w:rFonts w:ascii="굴림" w:eastAsia="굴림" w:hAnsi="굴림"/>
                              <w:sz w:val="14"/>
                              <w:lang w:eastAsia="ko-KR"/>
                            </w:rPr>
                          </w:pPr>
                          <w:r w:rsidRPr="00985099">
                            <w:rPr>
                              <w:rFonts w:ascii="굴림" w:eastAsia="굴림" w:hAnsi="굴림"/>
                              <w:sz w:val="14"/>
                              <w:lang w:eastAsia="ko-KR"/>
                            </w:rPr>
                            <w:t>www.simonefg.co.kr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1B59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8.75pt;margin-top:2.25pt;width:231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" filled="f" stroked="f" strokeweight=".5pt">
              <v:textbox inset="1mm,1mm,1mm,1mm">
                <w:txbxContent>
                  <w:p w14:paraId="0B010D1F" w14:textId="77777777" w:rsidR="00985099" w:rsidRPr="00985099" w:rsidRDefault="00985099" w:rsidP="00941D2F">
                    <w:pPr>
                      <w:spacing w:line="264" w:lineRule="auto"/>
                      <w:rPr>
                        <w:rFonts w:ascii="굴림" w:eastAsia="굴림" w:hAnsi="굴림"/>
                        <w:sz w:val="14"/>
                        <w:lang w:eastAsia="ko-KR"/>
                      </w:rPr>
                    </w:pPr>
                    <w:r w:rsidRPr="00985099">
                      <w:rPr>
                        <w:rFonts w:ascii="굴림" w:eastAsia="굴림" w:hAnsi="굴림" w:hint="eastAsia"/>
                        <w:sz w:val="14"/>
                        <w:lang w:eastAsia="ko-KR"/>
                      </w:rPr>
                      <w:t>07325</w:t>
                    </w:r>
                    <w:r w:rsidRPr="00985099">
                      <w:rPr>
                        <w:rFonts w:ascii="굴림" w:eastAsia="굴림" w:hAnsi="굴림"/>
                        <w:sz w:val="14"/>
                        <w:lang w:eastAsia="ko-KR"/>
                      </w:rPr>
                      <w:t xml:space="preserve"> </w:t>
                    </w:r>
                    <w:r w:rsidRPr="00985099">
                      <w:rPr>
                        <w:rFonts w:ascii="굴림" w:eastAsia="굴림" w:hAnsi="굴림" w:hint="eastAsia"/>
                        <w:sz w:val="14"/>
                        <w:lang w:eastAsia="ko-KR"/>
                      </w:rPr>
                      <w:t>서</w:t>
                    </w:r>
                    <w:r w:rsidRPr="00985099">
                      <w:rPr>
                        <w:rFonts w:ascii="굴림" w:eastAsia="굴림" w:hAnsi="굴림"/>
                        <w:sz w:val="14"/>
                        <w:lang w:eastAsia="ko-KR"/>
                      </w:rPr>
                      <w:t>울시</w:t>
                    </w:r>
                    <w:r w:rsidRPr="00985099">
                      <w:rPr>
                        <w:rFonts w:ascii="굴림" w:eastAsia="굴림" w:hAnsi="굴림" w:hint="eastAsia"/>
                        <w:sz w:val="14"/>
                        <w:lang w:eastAsia="ko-KR"/>
                      </w:rPr>
                      <w:t xml:space="preserve"> 영</w:t>
                    </w:r>
                    <w:r w:rsidRPr="00985099">
                      <w:rPr>
                        <w:rFonts w:ascii="굴림" w:eastAsia="굴림" w:hAnsi="굴림"/>
                        <w:sz w:val="14"/>
                        <w:lang w:eastAsia="ko-KR"/>
                      </w:rPr>
                      <w:t>등포구</w:t>
                    </w:r>
                    <w:r w:rsidRPr="00985099">
                      <w:rPr>
                        <w:rFonts w:ascii="굴림" w:eastAsia="굴림" w:hAnsi="굴림" w:hint="eastAsia"/>
                        <w:sz w:val="14"/>
                        <w:lang w:eastAsia="ko-KR"/>
                      </w:rPr>
                      <w:t xml:space="preserve"> </w:t>
                    </w:r>
                    <w:proofErr w:type="spellStart"/>
                    <w:r w:rsidRPr="00985099">
                      <w:rPr>
                        <w:rFonts w:ascii="굴림" w:eastAsia="굴림" w:hAnsi="굴림" w:hint="eastAsia"/>
                        <w:sz w:val="14"/>
                        <w:lang w:eastAsia="ko-KR"/>
                      </w:rPr>
                      <w:t>국제</w:t>
                    </w:r>
                    <w:r w:rsidRPr="00985099">
                      <w:rPr>
                        <w:rFonts w:ascii="굴림" w:eastAsia="굴림" w:hAnsi="굴림"/>
                        <w:sz w:val="14"/>
                        <w:lang w:eastAsia="ko-KR"/>
                      </w:rPr>
                      <w:t>금융로</w:t>
                    </w:r>
                    <w:proofErr w:type="spellEnd"/>
                    <w:r w:rsidRPr="00985099">
                      <w:rPr>
                        <w:rFonts w:ascii="굴림" w:eastAsia="굴림" w:hAnsi="굴림" w:hint="eastAsia"/>
                        <w:sz w:val="14"/>
                        <w:lang w:eastAsia="ko-KR"/>
                      </w:rPr>
                      <w:t xml:space="preserve"> 2길 24 (</w:t>
                    </w:r>
                    <w:r w:rsidR="00577B91">
                      <w:rPr>
                        <w:rFonts w:ascii="굴림" w:eastAsia="굴림" w:hAnsi="굴림" w:hint="eastAsia"/>
                        <w:sz w:val="14"/>
                        <w:lang w:eastAsia="ko-KR"/>
                      </w:rPr>
                      <w:t>B</w:t>
                    </w:r>
                    <w:r w:rsidR="00577B91">
                      <w:rPr>
                        <w:rFonts w:ascii="굴림" w:eastAsia="굴림" w:hAnsi="굴림"/>
                        <w:sz w:val="14"/>
                        <w:lang w:eastAsia="ko-KR"/>
                      </w:rPr>
                      <w:t>NK</w:t>
                    </w:r>
                    <w:r w:rsidR="00577B91">
                      <w:rPr>
                        <w:rFonts w:ascii="굴림" w:eastAsia="굴림" w:hAnsi="굴림" w:hint="eastAsia"/>
                        <w:sz w:val="14"/>
                        <w:lang w:eastAsia="ko-KR"/>
                      </w:rPr>
                      <w:t>금</w:t>
                    </w:r>
                    <w:r w:rsidR="00577B91">
                      <w:rPr>
                        <w:rFonts w:ascii="굴림" w:eastAsia="굴림" w:hAnsi="굴림"/>
                        <w:sz w:val="14"/>
                        <w:lang w:eastAsia="ko-KR"/>
                      </w:rPr>
                      <w:t>융타워</w:t>
                    </w:r>
                    <w:r w:rsidRPr="00985099">
                      <w:rPr>
                        <w:rFonts w:ascii="굴림" w:eastAsia="굴림" w:hAnsi="굴림" w:hint="eastAsia"/>
                        <w:sz w:val="14"/>
                        <w:lang w:eastAsia="ko-KR"/>
                      </w:rPr>
                      <w:t xml:space="preserve"> 9층)</w:t>
                    </w:r>
                  </w:p>
                  <w:p w14:paraId="42611A94" w14:textId="77777777" w:rsidR="00985099" w:rsidRPr="00985099" w:rsidRDefault="00985099" w:rsidP="00941D2F">
                    <w:pPr>
                      <w:spacing w:line="264" w:lineRule="auto"/>
                      <w:rPr>
                        <w:rFonts w:ascii="굴림" w:eastAsia="굴림" w:hAnsi="굴림"/>
                        <w:sz w:val="14"/>
                        <w:lang w:eastAsia="ko-KR"/>
                      </w:rPr>
                    </w:pPr>
                    <w:r w:rsidRPr="00985099">
                      <w:rPr>
                        <w:rFonts w:ascii="굴림" w:eastAsia="굴림" w:hAnsi="굴림"/>
                        <w:sz w:val="14"/>
                        <w:lang w:eastAsia="ko-KR"/>
                      </w:rPr>
                      <w:t xml:space="preserve">9F 24, </w:t>
                    </w:r>
                    <w:proofErr w:type="spellStart"/>
                    <w:r w:rsidRPr="00985099">
                      <w:rPr>
                        <w:rFonts w:ascii="굴림" w:eastAsia="굴림" w:hAnsi="굴림"/>
                        <w:sz w:val="14"/>
                        <w:lang w:eastAsia="ko-KR"/>
                      </w:rPr>
                      <w:t>Gukjegeumyung-ro</w:t>
                    </w:r>
                    <w:proofErr w:type="spellEnd"/>
                    <w:r w:rsidRPr="00985099">
                      <w:rPr>
                        <w:rFonts w:ascii="굴림" w:eastAsia="굴림" w:hAnsi="굴림"/>
                        <w:sz w:val="14"/>
                        <w:lang w:eastAsia="ko-KR"/>
                      </w:rPr>
                      <w:t xml:space="preserve"> 2-gil, </w:t>
                    </w:r>
                    <w:proofErr w:type="spellStart"/>
                    <w:r w:rsidRPr="00985099">
                      <w:rPr>
                        <w:rFonts w:ascii="굴림" w:eastAsia="굴림" w:hAnsi="굴림"/>
                        <w:sz w:val="14"/>
                        <w:lang w:eastAsia="ko-KR"/>
                      </w:rPr>
                      <w:t>Yeongdeungpo-gu</w:t>
                    </w:r>
                    <w:proofErr w:type="spellEnd"/>
                    <w:r w:rsidRPr="00985099">
                      <w:rPr>
                        <w:rFonts w:ascii="굴림" w:eastAsia="굴림" w:hAnsi="굴림"/>
                        <w:sz w:val="14"/>
                        <w:lang w:eastAsia="ko-KR"/>
                      </w:rPr>
                      <w:t>, Seoul, Korea</w:t>
                    </w:r>
                  </w:p>
                  <w:p w14:paraId="22458213" w14:textId="77777777" w:rsidR="00985099" w:rsidRPr="00985099" w:rsidRDefault="00985099" w:rsidP="00941D2F">
                    <w:pPr>
                      <w:spacing w:line="264" w:lineRule="auto"/>
                      <w:rPr>
                        <w:rFonts w:ascii="굴림" w:eastAsia="굴림" w:hAnsi="굴림"/>
                        <w:sz w:val="14"/>
                        <w:lang w:eastAsia="ko-KR"/>
                      </w:rPr>
                    </w:pPr>
                    <w:r w:rsidRPr="00985099">
                      <w:rPr>
                        <w:rFonts w:ascii="굴림" w:eastAsia="굴림" w:hAnsi="굴림"/>
                        <w:sz w:val="14"/>
                        <w:lang w:eastAsia="ko-KR"/>
                      </w:rPr>
                      <w:t>T 82.2.2159.6000   F 82.2.2159.6060</w:t>
                    </w:r>
                  </w:p>
                  <w:p w14:paraId="5F9BD25D" w14:textId="77777777" w:rsidR="00985099" w:rsidRPr="00985099" w:rsidRDefault="00985099" w:rsidP="00941D2F">
                    <w:pPr>
                      <w:spacing w:line="264" w:lineRule="auto"/>
                      <w:rPr>
                        <w:rFonts w:ascii="굴림" w:eastAsia="굴림" w:hAnsi="굴림"/>
                        <w:sz w:val="14"/>
                        <w:lang w:eastAsia="ko-KR"/>
                      </w:rPr>
                    </w:pPr>
                    <w:r w:rsidRPr="00985099">
                      <w:rPr>
                        <w:rFonts w:ascii="굴림" w:eastAsia="굴림" w:hAnsi="굴림"/>
                        <w:sz w:val="14"/>
                        <w:lang w:eastAsia="ko-KR"/>
                      </w:rPr>
                      <w:t>www.simonefg.co.kr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ko-KR"/>
      </w:rPr>
      <w:drawing>
        <wp:anchor distT="0" distB="0" distL="114300" distR="114300" simplePos="0" relativeHeight="251660288" behindDoc="0" locked="0" layoutInCell="1" allowOverlap="1" wp14:anchorId="25AAC408" wp14:editId="232F2553">
          <wp:simplePos x="0" y="0"/>
          <wp:positionH relativeFrom="column">
            <wp:posOffset>-314325</wp:posOffset>
          </wp:positionH>
          <wp:positionV relativeFrom="paragraph">
            <wp:posOffset>0</wp:posOffset>
          </wp:positionV>
          <wp:extent cx="2028825" cy="633095"/>
          <wp:effectExtent l="0" t="0" r="9525" b="0"/>
          <wp:wrapNone/>
          <wp:docPr id="2" name="그림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602"/>
                  <a:stretch/>
                </pic:blipFill>
                <pic:spPr bwMode="auto">
                  <a:xfrm>
                    <a:off x="0" y="0"/>
                    <a:ext cx="2028825" cy="63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261F31E" w14:textId="77777777" w:rsidR="00691A38" w:rsidRDefault="00691A38">
    <w:pPr>
      <w:pStyle w:val="af5"/>
    </w:pPr>
  </w:p>
  <w:p w14:paraId="42B893F9" w14:textId="77777777" w:rsidR="00691A38" w:rsidRDefault="00691A38">
    <w:pPr>
      <w:pStyle w:val="af5"/>
    </w:pPr>
  </w:p>
  <w:p w14:paraId="3E119BA3" w14:textId="77777777" w:rsidR="00642F14" w:rsidRDefault="00642F14">
    <w:pPr>
      <w:pStyle w:val="af5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B7A064" wp14:editId="399101DB">
              <wp:simplePos x="0" y="0"/>
              <wp:positionH relativeFrom="margin">
                <wp:posOffset>-304800</wp:posOffset>
              </wp:positionH>
              <wp:positionV relativeFrom="paragraph">
                <wp:posOffset>121920</wp:posOffset>
              </wp:positionV>
              <wp:extent cx="6553200" cy="0"/>
              <wp:effectExtent l="0" t="19050" r="19050" b="19050"/>
              <wp:wrapNone/>
              <wp:docPr id="3" name="직선 연결선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5320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972712" id="직선 연결선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pt,9.6pt" to="49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" strokecolor="#4579b8 [3044]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7FF"/>
    <w:multiLevelType w:val="multilevel"/>
    <w:tmpl w:val="BF3029A0"/>
    <w:name w:val="FlatBulletsListTemplate"/>
    <w:styleLink w:val="FlatBulletsList"/>
    <w:lvl w:ilvl="0">
      <w:start w:val="1"/>
      <w:numFmt w:val="bullet"/>
      <w:pStyle w:val="BulletPara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Restart w:val="0"/>
      <w:pStyle w:val="BulletPara2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Restart w:val="0"/>
      <w:pStyle w:val="BulletParaAlt"/>
      <w:lvlText w:val="▪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D23BA5"/>
    <w:multiLevelType w:val="hybridMultilevel"/>
    <w:tmpl w:val="E99CA7F4"/>
    <w:lvl w:ilvl="0" w:tplc="6A84B600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30A22A8"/>
    <w:multiLevelType w:val="hybridMultilevel"/>
    <w:tmpl w:val="7546782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7444A0D"/>
    <w:multiLevelType w:val="hybridMultilevel"/>
    <w:tmpl w:val="4A3082B4"/>
    <w:lvl w:ilvl="0" w:tplc="6A84B600">
      <w:start w:val="1"/>
      <w:numFmt w:val="ganada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094670C"/>
    <w:multiLevelType w:val="multilevel"/>
    <w:tmpl w:val="EFF2C24A"/>
    <w:name w:val="TableFootnotesListTemplate"/>
    <w:styleLink w:val="TableFootnotesList"/>
    <w:lvl w:ilvl="0">
      <w:start w:val="1"/>
      <w:numFmt w:val="none"/>
      <w:pStyle w:val="TableFootnoteLine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pStyle w:val="TableFootnote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33557CDA"/>
    <w:multiLevelType w:val="multilevel"/>
    <w:tmpl w:val="AC245E92"/>
    <w:name w:val="ShortOutlineListTemplate"/>
    <w:styleLink w:val="ShortOutlineList"/>
    <w:lvl w:ilvl="0">
      <w:start w:val="1"/>
      <w:numFmt w:val="decimal"/>
      <w:pStyle w:val="ShortOutline1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pStyle w:val="ShortOutline2"/>
      <w:lvlText w:val="(%2)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2">
      <w:start w:val="1"/>
      <w:numFmt w:val="lowerRoman"/>
      <w:pStyle w:val="ShortOutline3"/>
      <w:lvlText w:val="(%3)"/>
      <w:lvlJc w:val="left"/>
      <w:pPr>
        <w:tabs>
          <w:tab w:val="num" w:pos="2160"/>
        </w:tabs>
        <w:ind w:left="2160" w:hanging="720"/>
      </w:pPr>
      <w:rPr>
        <w:color w:val="000000"/>
      </w:rPr>
    </w:lvl>
    <w:lvl w:ilvl="3">
      <w:start w:val="1"/>
      <w:numFmt w:val="decimal"/>
      <w:pStyle w:val="ShortOutline4"/>
      <w:lvlText w:val="(%4)"/>
      <w:lvlJc w:val="left"/>
      <w:pPr>
        <w:tabs>
          <w:tab w:val="num" w:pos="2880"/>
        </w:tabs>
        <w:ind w:left="2880" w:hanging="720"/>
      </w:pPr>
      <w:rPr>
        <w:color w:val="000000"/>
      </w:rPr>
    </w:lvl>
    <w:lvl w:ilvl="4">
      <w:start w:val="1"/>
      <w:numFmt w:val="upperLetter"/>
      <w:pStyle w:val="ShortOutline5"/>
      <w:lvlText w:val="(%5)"/>
      <w:lvlJc w:val="left"/>
      <w:pPr>
        <w:tabs>
          <w:tab w:val="num" w:pos="3600"/>
        </w:tabs>
        <w:ind w:left="3600" w:hanging="720"/>
      </w:pPr>
      <w:rPr>
        <w:color w:val="000000"/>
      </w:r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6" w15:restartNumberingAfterBreak="0">
    <w:nsid w:val="6A56440B"/>
    <w:multiLevelType w:val="hybridMultilevel"/>
    <w:tmpl w:val="2A0EA53A"/>
    <w:lvl w:ilvl="0" w:tplc="6A84B600">
      <w:start w:val="1"/>
      <w:numFmt w:val="ganada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8B80A10"/>
    <w:multiLevelType w:val="multilevel"/>
    <w:tmpl w:val="7E1ED764"/>
    <w:name w:val="FlatNumbersListTemplate"/>
    <w:styleLink w:val="FlatNumbersList"/>
    <w:lvl w:ilvl="0">
      <w:start w:val="1"/>
      <w:numFmt w:val="decimal"/>
      <w:pStyle w:val="ListSinglePara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lvlRestart w:val="0"/>
      <w:pStyle w:val="ListDoublePara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lvlRestart w:val="0"/>
      <w:pStyle w:val="abc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lvlRestart w:val="0"/>
      <w:pStyle w:val="iiiiii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ordinalText"/>
      <w:lvlRestart w:val="0"/>
      <w:pStyle w:val="OrdinalPara"/>
      <w:suff w:val="space"/>
      <w:lvlText w:val="%5,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Restart w:val="0"/>
      <w:pStyle w:val="Question"/>
      <w:lvlText w:val="Q: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Restart w:val="0"/>
      <w:pStyle w:val="Answer"/>
      <w:lvlText w:val="A: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Restart w:val="0"/>
      <w:pStyle w:val="Parties"/>
      <w:lvlText w:val="(%8)"/>
      <w:lvlJc w:val="left"/>
      <w:pPr>
        <w:ind w:left="720" w:hanging="720"/>
      </w:pPr>
      <w:rPr>
        <w:rFonts w:hint="default"/>
        <w:b/>
        <w:i w:val="0"/>
      </w:rPr>
    </w:lvl>
    <w:lvl w:ilvl="8">
      <w:start w:val="1"/>
      <w:numFmt w:val="upperLetter"/>
      <w:lvlRestart w:val="0"/>
      <w:pStyle w:val="Recitals"/>
      <w:lvlText w:val="(%9)"/>
      <w:lvlJc w:val="left"/>
      <w:pPr>
        <w:ind w:left="720" w:hanging="720"/>
      </w:pPr>
      <w:rPr>
        <w:rFonts w:hint="default"/>
        <w:b/>
        <w:i w:val="0"/>
      </w:rPr>
    </w:lvl>
  </w:abstractNum>
  <w:abstractNum w:abstractNumId="8" w15:restartNumberingAfterBreak="0">
    <w:nsid w:val="7E0F4C93"/>
    <w:multiLevelType w:val="hybridMultilevel"/>
    <w:tmpl w:val="B47A248A"/>
    <w:lvl w:ilvl="0" w:tplc="6A84B600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8260BDC">
      <w:numFmt w:val="bullet"/>
      <w:lvlText w:val="-"/>
      <w:lvlJc w:val="left"/>
      <w:pPr>
        <w:ind w:left="1160" w:hanging="360"/>
      </w:pPr>
      <w:rPr>
        <w:rFonts w:ascii="굴림체" w:eastAsia="굴림체" w:hAnsi="굴림체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0"/>
  </w:num>
  <w:num w:numId="14">
    <w:abstractNumId w:val="7"/>
  </w:num>
  <w:num w:numId="15">
    <w:abstractNumId w:val="4"/>
  </w:num>
  <w:num w:numId="16">
    <w:abstractNumId w:val="4"/>
  </w:num>
  <w:num w:numId="17">
    <w:abstractNumId w:val="4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4"/>
  </w:num>
  <w:num w:numId="23">
    <w:abstractNumId w:val="7"/>
  </w:num>
  <w:num w:numId="24">
    <w:abstractNumId w:val="5"/>
  </w:num>
  <w:num w:numId="25">
    <w:abstractNumId w:val="2"/>
  </w:num>
  <w:num w:numId="26">
    <w:abstractNumId w:val="8"/>
  </w:num>
  <w:num w:numId="27">
    <w:abstractNumId w:val="6"/>
  </w:num>
  <w:num w:numId="28">
    <w:abstractNumId w:val="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D0"/>
    <w:rsid w:val="00000F27"/>
    <w:rsid w:val="00005793"/>
    <w:rsid w:val="0004065D"/>
    <w:rsid w:val="000438E5"/>
    <w:rsid w:val="000522E1"/>
    <w:rsid w:val="0005270F"/>
    <w:rsid w:val="000B761B"/>
    <w:rsid w:val="000F08A9"/>
    <w:rsid w:val="001153A8"/>
    <w:rsid w:val="00135CB6"/>
    <w:rsid w:val="001424D2"/>
    <w:rsid w:val="00154F1A"/>
    <w:rsid w:val="001552C4"/>
    <w:rsid w:val="00181C5E"/>
    <w:rsid w:val="001F6ECB"/>
    <w:rsid w:val="00203FFF"/>
    <w:rsid w:val="00212DD0"/>
    <w:rsid w:val="00257F0E"/>
    <w:rsid w:val="00262AE9"/>
    <w:rsid w:val="00292243"/>
    <w:rsid w:val="00295ADD"/>
    <w:rsid w:val="002B62BD"/>
    <w:rsid w:val="002B66A2"/>
    <w:rsid w:val="00321F14"/>
    <w:rsid w:val="00323B8C"/>
    <w:rsid w:val="00345265"/>
    <w:rsid w:val="00365FF3"/>
    <w:rsid w:val="003A2ECC"/>
    <w:rsid w:val="003C77CC"/>
    <w:rsid w:val="00403E7E"/>
    <w:rsid w:val="004102D5"/>
    <w:rsid w:val="004152C7"/>
    <w:rsid w:val="0043109A"/>
    <w:rsid w:val="00433FE6"/>
    <w:rsid w:val="00445EF4"/>
    <w:rsid w:val="00462EF6"/>
    <w:rsid w:val="00496CAA"/>
    <w:rsid w:val="00497328"/>
    <w:rsid w:val="004D5182"/>
    <w:rsid w:val="004D5C30"/>
    <w:rsid w:val="004E1D5F"/>
    <w:rsid w:val="004E1DBD"/>
    <w:rsid w:val="004F2D47"/>
    <w:rsid w:val="00516F69"/>
    <w:rsid w:val="00524B07"/>
    <w:rsid w:val="0053225E"/>
    <w:rsid w:val="00560955"/>
    <w:rsid w:val="00577B91"/>
    <w:rsid w:val="0059192E"/>
    <w:rsid w:val="005C056A"/>
    <w:rsid w:val="005C0A4B"/>
    <w:rsid w:val="005E6749"/>
    <w:rsid w:val="00613263"/>
    <w:rsid w:val="00625E92"/>
    <w:rsid w:val="00642F14"/>
    <w:rsid w:val="0065019A"/>
    <w:rsid w:val="00662041"/>
    <w:rsid w:val="00685567"/>
    <w:rsid w:val="00691A38"/>
    <w:rsid w:val="006E1675"/>
    <w:rsid w:val="006E6F6F"/>
    <w:rsid w:val="007350B6"/>
    <w:rsid w:val="00751C13"/>
    <w:rsid w:val="00775F9B"/>
    <w:rsid w:val="007A2914"/>
    <w:rsid w:val="008175BD"/>
    <w:rsid w:val="00822797"/>
    <w:rsid w:val="0084575E"/>
    <w:rsid w:val="00890DAE"/>
    <w:rsid w:val="008A23CA"/>
    <w:rsid w:val="008A31EB"/>
    <w:rsid w:val="008A4B71"/>
    <w:rsid w:val="008B1336"/>
    <w:rsid w:val="008B3989"/>
    <w:rsid w:val="008F7937"/>
    <w:rsid w:val="00901374"/>
    <w:rsid w:val="0091554E"/>
    <w:rsid w:val="00935C4B"/>
    <w:rsid w:val="00941D2F"/>
    <w:rsid w:val="00985099"/>
    <w:rsid w:val="0099201F"/>
    <w:rsid w:val="0099746F"/>
    <w:rsid w:val="009B3DA0"/>
    <w:rsid w:val="009B6755"/>
    <w:rsid w:val="00A13DEB"/>
    <w:rsid w:val="00A15A2C"/>
    <w:rsid w:val="00A62455"/>
    <w:rsid w:val="00A634F9"/>
    <w:rsid w:val="00A93EFA"/>
    <w:rsid w:val="00AC0C29"/>
    <w:rsid w:val="00AE0DA3"/>
    <w:rsid w:val="00B42579"/>
    <w:rsid w:val="00B53D57"/>
    <w:rsid w:val="00BA0ECC"/>
    <w:rsid w:val="00BA51DC"/>
    <w:rsid w:val="00BB6810"/>
    <w:rsid w:val="00BC0856"/>
    <w:rsid w:val="00BC51E5"/>
    <w:rsid w:val="00BF743E"/>
    <w:rsid w:val="00C007A7"/>
    <w:rsid w:val="00C36BA3"/>
    <w:rsid w:val="00C41989"/>
    <w:rsid w:val="00C64E1B"/>
    <w:rsid w:val="00CA750C"/>
    <w:rsid w:val="00CE1ECB"/>
    <w:rsid w:val="00D17844"/>
    <w:rsid w:val="00D47D18"/>
    <w:rsid w:val="00D86433"/>
    <w:rsid w:val="00DE1F2B"/>
    <w:rsid w:val="00E25311"/>
    <w:rsid w:val="00E368C1"/>
    <w:rsid w:val="00E42539"/>
    <w:rsid w:val="00EA72D2"/>
    <w:rsid w:val="00F44D4D"/>
    <w:rsid w:val="00F45BAE"/>
    <w:rsid w:val="00F82031"/>
    <w:rsid w:val="00FB1054"/>
    <w:rsid w:val="00FB33FB"/>
    <w:rsid w:val="00FC6EF1"/>
    <w:rsid w:val="00F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BC5CD"/>
  <w15:docId w15:val="{0707CD5E-B169-4BD0-A838-9A604A8B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Char"/>
    <w:uiPriority w:val="19"/>
    <w:unhideWhenUsed/>
    <w:rsid w:val="009B3D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19"/>
    <w:unhideWhenUsed/>
    <w:rsid w:val="009B3D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rsid w:val="009B3D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c">
    <w:name w:val="(a)(b)(c)"/>
    <w:basedOn w:val="a"/>
    <w:uiPriority w:val="4"/>
    <w:rsid w:val="009B3DA0"/>
    <w:pPr>
      <w:numPr>
        <w:ilvl w:val="2"/>
        <w:numId w:val="23"/>
      </w:numPr>
      <w:spacing w:before="240" w:after="240"/>
    </w:pPr>
  </w:style>
  <w:style w:type="paragraph" w:customStyle="1" w:styleId="iiiiii">
    <w:name w:val="(i)(ii)(iii)"/>
    <w:basedOn w:val="a"/>
    <w:uiPriority w:val="4"/>
    <w:rsid w:val="009B3DA0"/>
    <w:pPr>
      <w:numPr>
        <w:ilvl w:val="3"/>
        <w:numId w:val="23"/>
      </w:numPr>
      <w:spacing w:before="240" w:after="240"/>
    </w:pPr>
  </w:style>
  <w:style w:type="paragraph" w:customStyle="1" w:styleId="SinglePara">
    <w:name w:val="Single Para"/>
    <w:aliases w:val="sp"/>
    <w:basedOn w:val="a"/>
    <w:qFormat/>
    <w:rsid w:val="009B3DA0"/>
    <w:pPr>
      <w:spacing w:before="240" w:after="240"/>
      <w:ind w:firstLine="720"/>
    </w:pPr>
    <w:rPr>
      <w:lang w:bidi="he-IL"/>
    </w:rPr>
  </w:style>
  <w:style w:type="paragraph" w:customStyle="1" w:styleId="Question">
    <w:name w:val="Question"/>
    <w:aliases w:val="qt"/>
    <w:basedOn w:val="a"/>
    <w:next w:val="Answer"/>
    <w:uiPriority w:val="4"/>
    <w:rsid w:val="009B3DA0"/>
    <w:pPr>
      <w:numPr>
        <w:ilvl w:val="5"/>
        <w:numId w:val="23"/>
      </w:numPr>
      <w:spacing w:before="240"/>
    </w:pPr>
    <w:rPr>
      <w:lang w:bidi="he-IL"/>
    </w:rPr>
  </w:style>
  <w:style w:type="paragraph" w:customStyle="1" w:styleId="Answer">
    <w:name w:val="Answer"/>
    <w:aliases w:val="an"/>
    <w:basedOn w:val="a"/>
    <w:next w:val="Question"/>
    <w:uiPriority w:val="4"/>
    <w:rsid w:val="009B3DA0"/>
    <w:pPr>
      <w:numPr>
        <w:ilvl w:val="6"/>
        <w:numId w:val="23"/>
      </w:numPr>
      <w:spacing w:before="240"/>
    </w:pPr>
    <w:rPr>
      <w:lang w:bidi="he-IL"/>
    </w:rPr>
  </w:style>
  <w:style w:type="paragraph" w:styleId="a3">
    <w:name w:val="Balloon Text"/>
    <w:basedOn w:val="a"/>
    <w:link w:val="Char"/>
    <w:uiPriority w:val="99"/>
    <w:semiHidden/>
    <w:unhideWhenUsed/>
    <w:rsid w:val="009B3DA0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9B3DA0"/>
    <w:rPr>
      <w:rFonts w:ascii="Tahoma" w:eastAsiaTheme="minorEastAsia" w:hAnsi="Tahoma" w:cs="Tahoma"/>
      <w:sz w:val="16"/>
      <w:szCs w:val="16"/>
      <w:lang w:eastAsia="zh-CN"/>
    </w:rPr>
  </w:style>
  <w:style w:type="table" w:customStyle="1" w:styleId="BandedTable">
    <w:name w:val="Banded Table"/>
    <w:basedOn w:val="a1"/>
    <w:uiPriority w:val="99"/>
    <w:rsid w:val="009B3DA0"/>
    <w:pPr>
      <w:spacing w:after="0" w:line="240" w:lineRule="auto"/>
    </w:pPr>
    <w:rPr>
      <w:sz w:val="24"/>
      <w:szCs w:val="24"/>
      <w:lang w:eastAsia="zh-C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  <w:color w:val="auto"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BracketedComment">
    <w:name w:val="Bracketed Comment"/>
    <w:aliases w:val="br"/>
    <w:basedOn w:val="a0"/>
    <w:uiPriority w:val="9"/>
    <w:rsid w:val="009B3DA0"/>
    <w:rPr>
      <w:b/>
    </w:rPr>
  </w:style>
  <w:style w:type="paragraph" w:customStyle="1" w:styleId="BulletPara">
    <w:name w:val="Bullet Para"/>
    <w:aliases w:val="bp"/>
    <w:basedOn w:val="a"/>
    <w:uiPriority w:val="4"/>
    <w:qFormat/>
    <w:rsid w:val="009B3DA0"/>
    <w:pPr>
      <w:numPr>
        <w:numId w:val="20"/>
      </w:numPr>
    </w:pPr>
  </w:style>
  <w:style w:type="paragraph" w:customStyle="1" w:styleId="BulletParaAlt">
    <w:name w:val="Bullet Para Alt"/>
    <w:aliases w:val="bpa"/>
    <w:basedOn w:val="a"/>
    <w:uiPriority w:val="4"/>
    <w:rsid w:val="009B3DA0"/>
    <w:pPr>
      <w:numPr>
        <w:ilvl w:val="2"/>
        <w:numId w:val="20"/>
      </w:numPr>
    </w:pPr>
  </w:style>
  <w:style w:type="paragraph" w:customStyle="1" w:styleId="BulletPara2">
    <w:name w:val="Bullet Para2"/>
    <w:aliases w:val="bp2"/>
    <w:basedOn w:val="a"/>
    <w:uiPriority w:val="4"/>
    <w:rsid w:val="009B3DA0"/>
    <w:pPr>
      <w:numPr>
        <w:ilvl w:val="1"/>
        <w:numId w:val="20"/>
      </w:numPr>
    </w:pPr>
  </w:style>
  <w:style w:type="character" w:customStyle="1" w:styleId="Citation">
    <w:name w:val="Citation"/>
    <w:aliases w:val="ct"/>
    <w:basedOn w:val="a0"/>
    <w:uiPriority w:val="9"/>
    <w:rsid w:val="009B3DA0"/>
    <w:rPr>
      <w:u w:val="single"/>
    </w:rPr>
  </w:style>
  <w:style w:type="paragraph" w:customStyle="1" w:styleId="CoverPara">
    <w:name w:val="Cover: Para"/>
    <w:aliases w:val="cp"/>
    <w:basedOn w:val="a"/>
    <w:rsid w:val="009B3DA0"/>
    <w:pPr>
      <w:spacing w:before="120"/>
      <w:jc w:val="both"/>
    </w:pPr>
    <w:rPr>
      <w:sz w:val="20"/>
      <w:lang w:bidi="he-IL"/>
    </w:rPr>
  </w:style>
  <w:style w:type="paragraph" w:customStyle="1" w:styleId="CoverCenter">
    <w:name w:val="Cover: Center"/>
    <w:aliases w:val="cc"/>
    <w:basedOn w:val="CoverPara"/>
    <w:rsid w:val="009B3DA0"/>
    <w:pPr>
      <w:keepLines/>
      <w:jc w:val="center"/>
    </w:pPr>
    <w:rPr>
      <w:b/>
      <w:sz w:val="24"/>
    </w:rPr>
  </w:style>
  <w:style w:type="paragraph" w:customStyle="1" w:styleId="CoverCenterLarge">
    <w:name w:val="Cover: CenterLarge"/>
    <w:aliases w:val="ccl"/>
    <w:basedOn w:val="CoverPara"/>
    <w:rsid w:val="009B3DA0"/>
    <w:pPr>
      <w:keepLines/>
      <w:spacing w:before="200" w:after="120"/>
      <w:jc w:val="center"/>
    </w:pPr>
    <w:rPr>
      <w:b/>
      <w:bCs/>
      <w:sz w:val="32"/>
      <w:szCs w:val="32"/>
    </w:rPr>
  </w:style>
  <w:style w:type="paragraph" w:customStyle="1" w:styleId="CoverDivider">
    <w:name w:val="Cover: Divider"/>
    <w:aliases w:val="cd"/>
    <w:basedOn w:val="a"/>
    <w:next w:val="CoverPara"/>
    <w:rsid w:val="009B3DA0"/>
    <w:pPr>
      <w:jc w:val="center"/>
    </w:pPr>
    <w:rPr>
      <w:sz w:val="16"/>
      <w:u w:val="single"/>
      <w:lang w:bidi="he-IL"/>
    </w:rPr>
  </w:style>
  <w:style w:type="table" w:styleId="a4">
    <w:name w:val="Dark List"/>
    <w:basedOn w:val="a1"/>
    <w:uiPriority w:val="70"/>
    <w:rsid w:val="009B3DA0"/>
    <w:pPr>
      <w:spacing w:after="0" w:line="240" w:lineRule="auto"/>
    </w:pPr>
    <w:rPr>
      <w:color w:val="FFFFFF" w:themeColor="background1"/>
      <w:sz w:val="24"/>
      <w:szCs w:val="24"/>
      <w:lang w:eastAsia="zh-C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customStyle="1" w:styleId="DefinedTerm">
    <w:name w:val="Defined Term"/>
    <w:aliases w:val="dt"/>
    <w:basedOn w:val="a0"/>
    <w:uiPriority w:val="9"/>
    <w:rsid w:val="009B3DA0"/>
    <w:rPr>
      <w:b/>
      <w:bCs/>
    </w:rPr>
  </w:style>
  <w:style w:type="paragraph" w:customStyle="1" w:styleId="DoublePara">
    <w:name w:val="Double Para"/>
    <w:aliases w:val="dp"/>
    <w:basedOn w:val="a"/>
    <w:qFormat/>
    <w:rsid w:val="009B3DA0"/>
    <w:pPr>
      <w:spacing w:line="480" w:lineRule="auto"/>
      <w:ind w:firstLine="1440"/>
    </w:pPr>
    <w:rPr>
      <w:lang w:bidi="he-IL"/>
    </w:rPr>
  </w:style>
  <w:style w:type="paragraph" w:customStyle="1" w:styleId="DoubleParaFlush">
    <w:name w:val="Double Para Flush"/>
    <w:aliases w:val="dpf"/>
    <w:basedOn w:val="DoublePara"/>
    <w:next w:val="DoublePara"/>
    <w:rsid w:val="009B3DA0"/>
    <w:pPr>
      <w:ind w:firstLine="0"/>
    </w:pPr>
  </w:style>
  <w:style w:type="character" w:customStyle="1" w:styleId="Draftline">
    <w:name w:val="Draftline"/>
    <w:basedOn w:val="a0"/>
    <w:semiHidden/>
    <w:rsid w:val="009B3DA0"/>
    <w:rPr>
      <w:rFonts w:ascii="Times New Roman" w:hAnsi="Times New Roman" w:cs="Times New Roman"/>
      <w:dstrike w:val="0"/>
      <w:vanish/>
      <w:color w:val="FF0000"/>
      <w:sz w:val="15"/>
      <w:szCs w:val="15"/>
      <w:u w:val="none"/>
      <w:vertAlign w:val="baseline"/>
    </w:rPr>
  </w:style>
  <w:style w:type="paragraph" w:styleId="a5">
    <w:name w:val="endnote text"/>
    <w:basedOn w:val="a"/>
    <w:link w:val="Char0"/>
    <w:uiPriority w:val="99"/>
    <w:semiHidden/>
    <w:unhideWhenUsed/>
    <w:rsid w:val="009B3DA0"/>
    <w:pPr>
      <w:spacing w:after="200"/>
      <w:ind w:left="360" w:hanging="360"/>
    </w:pPr>
    <w:rPr>
      <w:sz w:val="20"/>
    </w:rPr>
  </w:style>
  <w:style w:type="character" w:customStyle="1" w:styleId="Char0">
    <w:name w:val="미주 텍스트 Char"/>
    <w:basedOn w:val="a0"/>
    <w:link w:val="a5"/>
    <w:uiPriority w:val="99"/>
    <w:semiHidden/>
    <w:rsid w:val="009B3DA0"/>
    <w:rPr>
      <w:rFonts w:eastAsiaTheme="minorEastAsia"/>
      <w:sz w:val="20"/>
      <w:szCs w:val="20"/>
      <w:lang w:eastAsia="zh-CN"/>
    </w:rPr>
  </w:style>
  <w:style w:type="table" w:customStyle="1" w:styleId="FinancialTable">
    <w:name w:val="Financial Table"/>
    <w:basedOn w:val="a1"/>
    <w:uiPriority w:val="99"/>
    <w:rsid w:val="009B3DA0"/>
    <w:pPr>
      <w:spacing w:after="0" w:line="240" w:lineRule="auto"/>
    </w:pPr>
    <w:rPr>
      <w:sz w:val="18"/>
      <w:szCs w:val="24"/>
      <w:lang w:eastAsia="zh-CN"/>
    </w:rPr>
    <w:tblPr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</w:rPr>
      <w:tblPr/>
      <w:trPr>
        <w:cantSplit w:val="0"/>
        <w:tblHeader/>
      </w:trPr>
    </w:tblStylePr>
    <w:tblStylePr w:type="firstCol">
      <w:pPr>
        <w:wordWrap/>
        <w:ind w:hangingChars="120" w:hanging="120"/>
      </w:pPr>
    </w:tblStylePr>
  </w:style>
  <w:style w:type="paragraph" w:customStyle="1" w:styleId="FooterB">
    <w:name w:val="Footer B"/>
    <w:link w:val="FooterBChar"/>
    <w:rsid w:val="00F45BA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bCs/>
      <w:sz w:val="15"/>
      <w:szCs w:val="24"/>
    </w:rPr>
  </w:style>
  <w:style w:type="paragraph" w:styleId="a6">
    <w:name w:val="footnote text"/>
    <w:basedOn w:val="a"/>
    <w:link w:val="Char1"/>
    <w:unhideWhenUsed/>
    <w:rsid w:val="009B3DA0"/>
    <w:pPr>
      <w:spacing w:after="200"/>
      <w:ind w:left="360" w:hanging="360"/>
    </w:pPr>
    <w:rPr>
      <w:sz w:val="20"/>
      <w:lang w:bidi="he-IL"/>
    </w:rPr>
  </w:style>
  <w:style w:type="character" w:customStyle="1" w:styleId="Char1">
    <w:name w:val="각주 텍스트 Char"/>
    <w:basedOn w:val="a0"/>
    <w:link w:val="a6"/>
    <w:rsid w:val="009B3DA0"/>
    <w:rPr>
      <w:rFonts w:eastAsiaTheme="minorEastAsia"/>
      <w:sz w:val="20"/>
      <w:szCs w:val="20"/>
      <w:lang w:eastAsia="zh-CN" w:bidi="he-IL"/>
    </w:rPr>
  </w:style>
  <w:style w:type="paragraph" w:customStyle="1" w:styleId="FootnoteText2">
    <w:name w:val="Footnote Text2"/>
    <w:basedOn w:val="a"/>
    <w:semiHidden/>
    <w:rsid w:val="009B3DA0"/>
    <w:pPr>
      <w:spacing w:after="240"/>
      <w:ind w:left="720"/>
    </w:pPr>
    <w:rPr>
      <w:lang w:bidi="he-IL"/>
    </w:rPr>
  </w:style>
  <w:style w:type="paragraph" w:customStyle="1" w:styleId="Graphic">
    <w:name w:val="Graphic"/>
    <w:aliases w:val="g"/>
    <w:basedOn w:val="a"/>
    <w:next w:val="SinglePara"/>
    <w:rsid w:val="009B3DA0"/>
    <w:pPr>
      <w:spacing w:before="240"/>
      <w:jc w:val="center"/>
    </w:pPr>
    <w:rPr>
      <w:sz w:val="16"/>
      <w:szCs w:val="16"/>
      <w:lang w:bidi="he-IL"/>
    </w:rPr>
  </w:style>
  <w:style w:type="character" w:customStyle="1" w:styleId="1Char">
    <w:name w:val="제목 1 Char"/>
    <w:basedOn w:val="a0"/>
    <w:link w:val="1"/>
    <w:uiPriority w:val="19"/>
    <w:rsid w:val="009B3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2Char">
    <w:name w:val="제목 2 Char"/>
    <w:basedOn w:val="a0"/>
    <w:link w:val="2"/>
    <w:uiPriority w:val="19"/>
    <w:rsid w:val="009B3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HeadingCenter">
    <w:name w:val="Heading: Center"/>
    <w:aliases w:val="hc"/>
    <w:basedOn w:val="a"/>
    <w:next w:val="SinglePara"/>
    <w:link w:val="HeadingCenterChar"/>
    <w:rsid w:val="009B3DA0"/>
    <w:pPr>
      <w:keepNext/>
      <w:keepLines/>
      <w:spacing w:before="240" w:after="240"/>
      <w:jc w:val="center"/>
    </w:pPr>
    <w:rPr>
      <w:rFonts w:asciiTheme="majorHAnsi" w:hAnsiTheme="majorHAnsi"/>
      <w:lang w:bidi="he-IL"/>
    </w:rPr>
  </w:style>
  <w:style w:type="character" w:customStyle="1" w:styleId="HeadingCenterChar">
    <w:name w:val="Heading: Center Char"/>
    <w:aliases w:val="hc Char"/>
    <w:basedOn w:val="a0"/>
    <w:link w:val="HeadingCenter"/>
    <w:rsid w:val="009B3DA0"/>
    <w:rPr>
      <w:rFonts w:asciiTheme="majorHAnsi" w:eastAsiaTheme="minorEastAsia" w:hAnsiTheme="majorHAnsi"/>
      <w:sz w:val="24"/>
      <w:szCs w:val="24"/>
      <w:lang w:eastAsia="zh-CN" w:bidi="he-IL"/>
    </w:rPr>
  </w:style>
  <w:style w:type="paragraph" w:customStyle="1" w:styleId="HeadingCenterBold">
    <w:name w:val="Heading: CenterBold"/>
    <w:aliases w:val="hcb"/>
    <w:basedOn w:val="HeadingCenter"/>
    <w:next w:val="SinglePara"/>
    <w:qFormat/>
    <w:rsid w:val="009B3DA0"/>
    <w:rPr>
      <w:rFonts w:cs="Times New Roman Bold"/>
      <w:b/>
    </w:rPr>
  </w:style>
  <w:style w:type="paragraph" w:customStyle="1" w:styleId="HeadingCenterLarge">
    <w:name w:val="Heading: CenterLarge"/>
    <w:aliases w:val="hcl"/>
    <w:basedOn w:val="HeadingCenter"/>
    <w:next w:val="SinglePara"/>
    <w:rsid w:val="009B3DA0"/>
    <w:rPr>
      <w:b/>
      <w:sz w:val="32"/>
    </w:rPr>
  </w:style>
  <w:style w:type="paragraph" w:customStyle="1" w:styleId="HeadingCenterUnd">
    <w:name w:val="Heading: CenterUnd"/>
    <w:aliases w:val="hcu"/>
    <w:basedOn w:val="HeadingCenter"/>
    <w:next w:val="SinglePara"/>
    <w:rsid w:val="009B3DA0"/>
    <w:rPr>
      <w:u w:val="single"/>
    </w:rPr>
  </w:style>
  <w:style w:type="paragraph" w:customStyle="1" w:styleId="HeadingLeftBold">
    <w:name w:val="Heading: LeftBold"/>
    <w:aliases w:val="hlb"/>
    <w:basedOn w:val="a"/>
    <w:next w:val="SinglePara"/>
    <w:link w:val="HeadingLeftBoldChar"/>
    <w:qFormat/>
    <w:rsid w:val="009B3DA0"/>
    <w:pPr>
      <w:keepNext/>
      <w:keepLines/>
      <w:spacing w:before="240"/>
    </w:pPr>
    <w:rPr>
      <w:rFonts w:asciiTheme="majorHAnsi" w:hAnsiTheme="majorHAnsi"/>
      <w:b/>
      <w:bCs/>
      <w:lang w:bidi="he-IL"/>
    </w:rPr>
  </w:style>
  <w:style w:type="character" w:customStyle="1" w:styleId="HeadingLeftBoldChar">
    <w:name w:val="Heading: LeftBold Char"/>
    <w:aliases w:val="hlb Char"/>
    <w:basedOn w:val="a0"/>
    <w:link w:val="HeadingLeftBold"/>
    <w:rsid w:val="009B3DA0"/>
    <w:rPr>
      <w:rFonts w:asciiTheme="majorHAnsi" w:eastAsiaTheme="minorEastAsia" w:hAnsiTheme="majorHAnsi"/>
      <w:b/>
      <w:bCs/>
      <w:sz w:val="24"/>
      <w:szCs w:val="24"/>
      <w:lang w:eastAsia="zh-CN" w:bidi="he-IL"/>
    </w:rPr>
  </w:style>
  <w:style w:type="paragraph" w:customStyle="1" w:styleId="HeadingIndent">
    <w:name w:val="Heading: Indent"/>
    <w:aliases w:val="hin"/>
    <w:basedOn w:val="HeadingLeftBold"/>
    <w:next w:val="SinglePara"/>
    <w:rsid w:val="009B3DA0"/>
    <w:pPr>
      <w:ind w:left="360"/>
    </w:pPr>
    <w:rPr>
      <w:i/>
    </w:rPr>
  </w:style>
  <w:style w:type="paragraph" w:customStyle="1" w:styleId="HeadingLeftBoldItal">
    <w:name w:val="Heading: LeftBoldItal"/>
    <w:aliases w:val="hlbi"/>
    <w:basedOn w:val="HeadingLeftBold"/>
    <w:next w:val="SinglePara"/>
    <w:rsid w:val="009B3DA0"/>
    <w:rPr>
      <w:rFonts w:cs="Times New Roman Bold"/>
      <w:i/>
      <w:iCs/>
    </w:rPr>
  </w:style>
  <w:style w:type="paragraph" w:customStyle="1" w:styleId="HeadingLeftBoldUnd">
    <w:name w:val="Heading: LeftBoldUnd"/>
    <w:aliases w:val="hlbu"/>
    <w:basedOn w:val="HeadingLeftBold"/>
    <w:next w:val="SinglePara"/>
    <w:rsid w:val="009B3DA0"/>
    <w:rPr>
      <w:rFonts w:cs="Times New Roman Bold"/>
      <w:u w:val="single"/>
    </w:rPr>
  </w:style>
  <w:style w:type="paragraph" w:customStyle="1" w:styleId="HeadingLeftItal">
    <w:name w:val="Heading: LeftItal"/>
    <w:aliases w:val="hli"/>
    <w:basedOn w:val="HeadingLeftBold"/>
    <w:next w:val="SinglePara"/>
    <w:rsid w:val="009B3DA0"/>
    <w:rPr>
      <w:b w:val="0"/>
      <w:i/>
    </w:rPr>
  </w:style>
  <w:style w:type="paragraph" w:customStyle="1" w:styleId="HeadingLeftUnd">
    <w:name w:val="Heading: LeftUnd"/>
    <w:aliases w:val="hlu"/>
    <w:basedOn w:val="HeadingLeftBold"/>
    <w:next w:val="SinglePara"/>
    <w:rsid w:val="009B3DA0"/>
    <w:rPr>
      <w:b w:val="0"/>
      <w:u w:val="single"/>
    </w:rPr>
  </w:style>
  <w:style w:type="paragraph" w:customStyle="1" w:styleId="HeadingRight">
    <w:name w:val="Heading: Right"/>
    <w:aliases w:val="hr"/>
    <w:basedOn w:val="a"/>
    <w:next w:val="a"/>
    <w:rsid w:val="009B3DA0"/>
    <w:pPr>
      <w:keepNext/>
      <w:keepLines/>
      <w:spacing w:before="240"/>
      <w:jc w:val="right"/>
    </w:pPr>
    <w:rPr>
      <w:rFonts w:asciiTheme="majorHAnsi" w:hAnsiTheme="majorHAnsi"/>
      <w:u w:val="single"/>
      <w:lang w:bidi="he-IL"/>
    </w:rPr>
  </w:style>
  <w:style w:type="paragraph" w:customStyle="1" w:styleId="HeadingRightTitle">
    <w:name w:val="Heading: RightTitle"/>
    <w:aliases w:val="hrt"/>
    <w:basedOn w:val="HeadingRight"/>
    <w:next w:val="HeadingCenterBold"/>
    <w:rsid w:val="009B3DA0"/>
    <w:pPr>
      <w:spacing w:after="240"/>
    </w:pPr>
    <w:rPr>
      <w:rFonts w:cs="Times New Roman Bold"/>
      <w:b/>
      <w:bCs/>
      <w:u w:val="none"/>
    </w:rPr>
  </w:style>
  <w:style w:type="paragraph" w:customStyle="1" w:styleId="HeadingTOC1">
    <w:name w:val="Heading: TOC1"/>
    <w:aliases w:val="ht1"/>
    <w:basedOn w:val="HeadingCenter"/>
    <w:next w:val="SinglePara"/>
    <w:link w:val="HeadingTOC1Char"/>
    <w:qFormat/>
    <w:rsid w:val="009B3DA0"/>
    <w:pPr>
      <w:outlineLvl w:val="0"/>
    </w:pPr>
    <w:rPr>
      <w:b/>
    </w:rPr>
  </w:style>
  <w:style w:type="character" w:customStyle="1" w:styleId="HeadingTOC1Char">
    <w:name w:val="Heading: TOC1 Char"/>
    <w:aliases w:val="ht1 Char"/>
    <w:basedOn w:val="HeadingCenterChar"/>
    <w:link w:val="HeadingTOC1"/>
    <w:rsid w:val="009B3DA0"/>
    <w:rPr>
      <w:rFonts w:asciiTheme="majorHAnsi" w:eastAsiaTheme="minorEastAsia" w:hAnsiTheme="majorHAnsi"/>
      <w:b/>
      <w:sz w:val="24"/>
      <w:szCs w:val="24"/>
      <w:lang w:eastAsia="zh-CN" w:bidi="he-IL"/>
    </w:rPr>
  </w:style>
  <w:style w:type="paragraph" w:customStyle="1" w:styleId="HeadingTOC2">
    <w:name w:val="Heading: TOC2"/>
    <w:aliases w:val="ht2"/>
    <w:basedOn w:val="HeadingLeftBold"/>
    <w:next w:val="SinglePara"/>
    <w:link w:val="HeadingTOC2Char"/>
    <w:qFormat/>
    <w:rsid w:val="009B3DA0"/>
    <w:pPr>
      <w:outlineLvl w:val="1"/>
    </w:pPr>
    <w:rPr>
      <w:b w:val="0"/>
      <w:u w:val="single"/>
    </w:rPr>
  </w:style>
  <w:style w:type="character" w:customStyle="1" w:styleId="HeadingTOC2Char">
    <w:name w:val="Heading: TOC2 Char"/>
    <w:aliases w:val="ht2 Char"/>
    <w:basedOn w:val="a0"/>
    <w:link w:val="HeadingTOC2"/>
    <w:rsid w:val="009B3DA0"/>
    <w:rPr>
      <w:rFonts w:asciiTheme="majorHAnsi" w:eastAsiaTheme="minorEastAsia" w:hAnsiTheme="majorHAnsi"/>
      <w:bCs/>
      <w:sz w:val="24"/>
      <w:szCs w:val="24"/>
      <w:u w:val="single"/>
      <w:lang w:eastAsia="zh-CN" w:bidi="he-IL"/>
    </w:rPr>
  </w:style>
  <w:style w:type="table" w:customStyle="1" w:styleId="IndentedTable">
    <w:name w:val="Indented Table"/>
    <w:basedOn w:val="a1"/>
    <w:uiPriority w:val="99"/>
    <w:rsid w:val="009B3DA0"/>
    <w:pPr>
      <w:spacing w:after="0" w:line="240" w:lineRule="auto"/>
    </w:pPr>
    <w:rPr>
      <w:sz w:val="24"/>
      <w:szCs w:val="24"/>
      <w:lang w:eastAsia="zh-CN"/>
    </w:rPr>
    <w:tblPr>
      <w:tblInd w:w="720" w:type="dxa"/>
      <w:tblCellMar>
        <w:top w:w="29" w:type="dxa"/>
        <w:left w:w="86" w:type="dxa"/>
        <w:bottom w:w="29" w:type="dxa"/>
        <w:right w:w="86" w:type="dxa"/>
      </w:tblCellMar>
    </w:tblPr>
    <w:trPr>
      <w:cantSplit/>
    </w:trPr>
  </w:style>
  <w:style w:type="paragraph" w:customStyle="1" w:styleId="ListDoublePara">
    <w:name w:val="List Double Para"/>
    <w:aliases w:val="ldp"/>
    <w:basedOn w:val="a"/>
    <w:uiPriority w:val="4"/>
    <w:rsid w:val="009B3DA0"/>
    <w:pPr>
      <w:numPr>
        <w:ilvl w:val="1"/>
        <w:numId w:val="23"/>
      </w:numPr>
      <w:spacing w:line="480" w:lineRule="auto"/>
    </w:pPr>
  </w:style>
  <w:style w:type="paragraph" w:customStyle="1" w:styleId="ListSinglePara">
    <w:name w:val="List Single Para"/>
    <w:aliases w:val="lsp"/>
    <w:basedOn w:val="a"/>
    <w:uiPriority w:val="4"/>
    <w:rsid w:val="009B3DA0"/>
    <w:pPr>
      <w:numPr>
        <w:numId w:val="23"/>
      </w:numPr>
      <w:tabs>
        <w:tab w:val="clear" w:pos="720"/>
      </w:tabs>
      <w:spacing w:before="240" w:after="240"/>
    </w:pPr>
  </w:style>
  <w:style w:type="paragraph" w:customStyle="1" w:styleId="NoticeAddress">
    <w:name w:val="Notice Address"/>
    <w:aliases w:val="na"/>
    <w:basedOn w:val="a"/>
    <w:next w:val="NoticeHeading"/>
    <w:rsid w:val="009B3DA0"/>
    <w:pPr>
      <w:keepLines/>
      <w:tabs>
        <w:tab w:val="left" w:pos="2880"/>
      </w:tabs>
      <w:spacing w:before="240"/>
      <w:ind w:left="2160"/>
    </w:pPr>
    <w:rPr>
      <w:lang w:bidi="he-IL"/>
    </w:rPr>
  </w:style>
  <w:style w:type="paragraph" w:customStyle="1" w:styleId="NoticeHeading">
    <w:name w:val="Notice Heading"/>
    <w:aliases w:val="nh"/>
    <w:basedOn w:val="a"/>
    <w:next w:val="NoticeAddress"/>
    <w:rsid w:val="009B3DA0"/>
    <w:pPr>
      <w:keepNext/>
      <w:keepLines/>
      <w:spacing w:before="240"/>
      <w:ind w:left="1440"/>
    </w:pPr>
    <w:rPr>
      <w:lang w:bidi="he-IL"/>
    </w:rPr>
  </w:style>
  <w:style w:type="paragraph" w:customStyle="1" w:styleId="OrdinalPara">
    <w:name w:val="Ordinal Para"/>
    <w:aliases w:val="op"/>
    <w:basedOn w:val="a"/>
    <w:uiPriority w:val="4"/>
    <w:rsid w:val="009B3DA0"/>
    <w:pPr>
      <w:numPr>
        <w:ilvl w:val="4"/>
        <w:numId w:val="23"/>
      </w:numPr>
      <w:spacing w:before="240" w:after="240"/>
    </w:pPr>
  </w:style>
  <w:style w:type="paragraph" w:customStyle="1" w:styleId="Parties">
    <w:name w:val="Parties"/>
    <w:basedOn w:val="a"/>
    <w:uiPriority w:val="4"/>
    <w:rsid w:val="009B3DA0"/>
    <w:pPr>
      <w:keepLines/>
      <w:numPr>
        <w:ilvl w:val="7"/>
        <w:numId w:val="23"/>
      </w:numPr>
      <w:spacing w:before="240" w:after="240"/>
    </w:pPr>
  </w:style>
  <w:style w:type="paragraph" w:customStyle="1" w:styleId="QuoteBlock">
    <w:name w:val="Quote Block"/>
    <w:aliases w:val="qb"/>
    <w:basedOn w:val="a"/>
    <w:next w:val="DoubleParaFlush"/>
    <w:qFormat/>
    <w:rsid w:val="009B3DA0"/>
    <w:pPr>
      <w:spacing w:after="240"/>
      <w:ind w:left="720" w:right="720"/>
      <w:jc w:val="both"/>
    </w:pPr>
    <w:rPr>
      <w:lang w:bidi="he-IL"/>
    </w:rPr>
  </w:style>
  <w:style w:type="paragraph" w:customStyle="1" w:styleId="QuoteBlockIndent">
    <w:name w:val="Quote Block Indent"/>
    <w:aliases w:val="qbi"/>
    <w:basedOn w:val="QuoteBlock"/>
    <w:next w:val="DoubleParaFlush"/>
    <w:rsid w:val="009B3DA0"/>
    <w:pPr>
      <w:ind w:firstLine="720"/>
    </w:pPr>
  </w:style>
  <w:style w:type="paragraph" w:customStyle="1" w:styleId="Recitals">
    <w:name w:val="Recitals"/>
    <w:basedOn w:val="a"/>
    <w:uiPriority w:val="4"/>
    <w:rsid w:val="009B3DA0"/>
    <w:pPr>
      <w:keepLines/>
      <w:numPr>
        <w:ilvl w:val="8"/>
        <w:numId w:val="23"/>
      </w:numPr>
      <w:spacing w:before="240" w:after="240"/>
    </w:pPr>
  </w:style>
  <w:style w:type="character" w:customStyle="1" w:styleId="Reference">
    <w:name w:val="Reference"/>
    <w:aliases w:val="rf"/>
    <w:basedOn w:val="a0"/>
    <w:uiPriority w:val="9"/>
    <w:rsid w:val="009B3DA0"/>
    <w:rPr>
      <w:u w:val="single"/>
    </w:rPr>
  </w:style>
  <w:style w:type="character" w:customStyle="1" w:styleId="Run-inheading">
    <w:name w:val="Run-in heading"/>
    <w:aliases w:val="ri"/>
    <w:basedOn w:val="a0"/>
    <w:uiPriority w:val="9"/>
    <w:rsid w:val="009B3DA0"/>
    <w:rPr>
      <w:i/>
      <w:iCs/>
    </w:rPr>
  </w:style>
  <w:style w:type="numbering" w:customStyle="1" w:styleId="FlatBulletsList">
    <w:name w:val="FlatBulletsList"/>
    <w:basedOn w:val="a2"/>
    <w:uiPriority w:val="99"/>
    <w:rsid w:val="009B3DA0"/>
    <w:pPr>
      <w:numPr>
        <w:numId w:val="5"/>
      </w:numPr>
    </w:pPr>
  </w:style>
  <w:style w:type="numbering" w:customStyle="1" w:styleId="FlatNumbersList">
    <w:name w:val="FlatNumbersList"/>
    <w:basedOn w:val="a2"/>
    <w:uiPriority w:val="99"/>
    <w:rsid w:val="009B3DA0"/>
    <w:pPr>
      <w:numPr>
        <w:numId w:val="1"/>
      </w:numPr>
    </w:pPr>
  </w:style>
  <w:style w:type="table" w:customStyle="1" w:styleId="ShadedTable">
    <w:name w:val="Shaded Table"/>
    <w:basedOn w:val="a1"/>
    <w:uiPriority w:val="99"/>
    <w:rsid w:val="009B3DA0"/>
    <w:pPr>
      <w:spacing w:after="0" w:line="240" w:lineRule="auto"/>
    </w:pPr>
    <w:rPr>
      <w:sz w:val="24"/>
      <w:szCs w:val="24"/>
      <w:lang w:eastAsia="zh-CN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  <w:vAlign w:val="bottom"/>
    </w:tcPr>
    <w:tblStylePr w:type="firstRow">
      <w:pPr>
        <w:jc w:val="center"/>
      </w:pPr>
      <w:rPr>
        <w:b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SignatureBlock">
    <w:name w:val="Signature Block"/>
    <w:aliases w:val="sb"/>
    <w:basedOn w:val="a"/>
    <w:rsid w:val="009B3DA0"/>
    <w:pPr>
      <w:keepLines/>
      <w:tabs>
        <w:tab w:val="left" w:pos="5472"/>
        <w:tab w:val="left" w:pos="6192"/>
        <w:tab w:val="right" w:pos="9360"/>
      </w:tabs>
      <w:spacing w:before="480"/>
      <w:ind w:left="5040"/>
    </w:pPr>
    <w:rPr>
      <w:lang w:bidi="he-IL"/>
    </w:rPr>
  </w:style>
  <w:style w:type="paragraph" w:customStyle="1" w:styleId="SingleParaAlt">
    <w:name w:val="Single Para Alt"/>
    <w:aliases w:val="spa"/>
    <w:basedOn w:val="a"/>
    <w:rsid w:val="009B3DA0"/>
    <w:pPr>
      <w:spacing w:before="240" w:after="240"/>
      <w:ind w:firstLine="1440"/>
    </w:pPr>
    <w:rPr>
      <w:lang w:bidi="he-IL"/>
    </w:rPr>
  </w:style>
  <w:style w:type="paragraph" w:customStyle="1" w:styleId="SingleParaFlush">
    <w:name w:val="Single Para Flush"/>
    <w:aliases w:val="spf"/>
    <w:basedOn w:val="SinglePara"/>
    <w:rsid w:val="009B3DA0"/>
    <w:pPr>
      <w:ind w:firstLine="0"/>
    </w:pPr>
  </w:style>
  <w:style w:type="paragraph" w:customStyle="1" w:styleId="SubheadBold">
    <w:name w:val="Subhead: Bold"/>
    <w:aliases w:val="shb"/>
    <w:basedOn w:val="a"/>
    <w:next w:val="SingleParaFlush"/>
    <w:rsid w:val="009B3DA0"/>
    <w:pPr>
      <w:keepNext/>
      <w:keepLines/>
      <w:spacing w:before="240"/>
      <w:ind w:left="720"/>
    </w:pPr>
    <w:rPr>
      <w:rFonts w:asciiTheme="majorHAnsi" w:hAnsiTheme="majorHAnsi"/>
      <w:b/>
    </w:rPr>
  </w:style>
  <w:style w:type="paragraph" w:customStyle="1" w:styleId="SubheadBoldItal">
    <w:name w:val="Subhead: BoldItal"/>
    <w:aliases w:val="shbi"/>
    <w:basedOn w:val="SubheadBold"/>
    <w:next w:val="SingleParaFlush"/>
    <w:rsid w:val="009B3DA0"/>
    <w:rPr>
      <w:i/>
    </w:rPr>
  </w:style>
  <w:style w:type="paragraph" w:customStyle="1" w:styleId="SubheadItal">
    <w:name w:val="Subhead: Ital"/>
    <w:aliases w:val="shi"/>
    <w:basedOn w:val="SubheadBold"/>
    <w:next w:val="SingleParaFlush"/>
    <w:rsid w:val="009B3DA0"/>
    <w:rPr>
      <w:b w:val="0"/>
      <w:i/>
    </w:rPr>
  </w:style>
  <w:style w:type="table" w:styleId="a7">
    <w:name w:val="Table Grid"/>
    <w:basedOn w:val="a1"/>
    <w:uiPriority w:val="59"/>
    <w:rsid w:val="009B3DA0"/>
    <w:pPr>
      <w:spacing w:after="0" w:line="240" w:lineRule="auto"/>
    </w:pPr>
    <w:rPr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: Footnote"/>
    <w:aliases w:val="tf"/>
    <w:basedOn w:val="a"/>
    <w:uiPriority w:val="4"/>
    <w:rsid w:val="009B3DA0"/>
    <w:pPr>
      <w:numPr>
        <w:ilvl w:val="1"/>
        <w:numId w:val="22"/>
      </w:numPr>
      <w:spacing w:after="120"/>
    </w:pPr>
    <w:rPr>
      <w:sz w:val="20"/>
      <w:lang w:bidi="he-IL"/>
    </w:rPr>
  </w:style>
  <w:style w:type="paragraph" w:customStyle="1" w:styleId="TableFootnoteLine">
    <w:name w:val="Table: Footnote Line"/>
    <w:aliases w:val="tfl"/>
    <w:basedOn w:val="a"/>
    <w:next w:val="TableFootnote"/>
    <w:uiPriority w:val="4"/>
    <w:rsid w:val="009B3DA0"/>
    <w:pPr>
      <w:keepNext/>
      <w:keepLines/>
      <w:numPr>
        <w:numId w:val="22"/>
      </w:numPr>
      <w:pBdr>
        <w:bottom w:val="single" w:sz="8" w:space="1" w:color="auto"/>
      </w:pBdr>
      <w:ind w:right="6480"/>
    </w:pPr>
    <w:rPr>
      <w:lang w:bidi="he-IL"/>
    </w:rPr>
  </w:style>
  <w:style w:type="numbering" w:customStyle="1" w:styleId="TableFootnotesList">
    <w:name w:val="TableFootnotesList"/>
    <w:basedOn w:val="a2"/>
    <w:uiPriority w:val="99"/>
    <w:rsid w:val="009B3DA0"/>
    <w:pPr>
      <w:numPr>
        <w:numId w:val="15"/>
      </w:numPr>
    </w:pPr>
  </w:style>
  <w:style w:type="table" w:customStyle="1" w:styleId="TextTable">
    <w:name w:val="Text Table"/>
    <w:basedOn w:val="a1"/>
    <w:uiPriority w:val="99"/>
    <w:rsid w:val="009B3DA0"/>
    <w:pPr>
      <w:spacing w:after="0" w:line="240" w:lineRule="auto"/>
    </w:pPr>
    <w:rPr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blStylePr w:type="firstRow">
      <w:pPr>
        <w:jc w:val="left"/>
      </w:pPr>
      <w:tblPr/>
      <w:trPr>
        <w:tblHeader/>
      </w:trPr>
      <w:tcPr>
        <w:vAlign w:val="bottom"/>
      </w:tcPr>
    </w:tblStylePr>
  </w:style>
  <w:style w:type="paragraph" w:styleId="10">
    <w:name w:val="toc 1"/>
    <w:basedOn w:val="a"/>
    <w:next w:val="a"/>
    <w:autoRedefine/>
    <w:uiPriority w:val="39"/>
    <w:semiHidden/>
    <w:unhideWhenUsed/>
    <w:rsid w:val="009B3DA0"/>
    <w:pPr>
      <w:tabs>
        <w:tab w:val="right" w:leader="dot" w:pos="9360"/>
      </w:tabs>
      <w:spacing w:before="240"/>
      <w:ind w:left="720" w:right="720" w:hanging="720"/>
    </w:pPr>
  </w:style>
  <w:style w:type="paragraph" w:styleId="20">
    <w:name w:val="toc 2"/>
    <w:basedOn w:val="a"/>
    <w:next w:val="a"/>
    <w:autoRedefine/>
    <w:uiPriority w:val="39"/>
    <w:semiHidden/>
    <w:unhideWhenUsed/>
    <w:rsid w:val="009B3DA0"/>
    <w:pPr>
      <w:tabs>
        <w:tab w:val="right" w:leader="dot" w:pos="9360"/>
      </w:tabs>
      <w:spacing w:before="240"/>
      <w:ind w:left="1440" w:right="720" w:hanging="720"/>
    </w:pPr>
  </w:style>
  <w:style w:type="paragraph" w:styleId="30">
    <w:name w:val="toc 3"/>
    <w:basedOn w:val="a"/>
    <w:next w:val="a"/>
    <w:autoRedefine/>
    <w:uiPriority w:val="39"/>
    <w:semiHidden/>
    <w:unhideWhenUsed/>
    <w:rsid w:val="009B3DA0"/>
    <w:pPr>
      <w:tabs>
        <w:tab w:val="right" w:leader="dot" w:pos="9360"/>
      </w:tabs>
      <w:spacing w:before="240"/>
      <w:ind w:left="2160" w:right="720" w:hanging="720"/>
    </w:pPr>
  </w:style>
  <w:style w:type="paragraph" w:styleId="4">
    <w:name w:val="toc 4"/>
    <w:basedOn w:val="a"/>
    <w:next w:val="a"/>
    <w:autoRedefine/>
    <w:uiPriority w:val="39"/>
    <w:semiHidden/>
    <w:unhideWhenUsed/>
    <w:rsid w:val="009B3DA0"/>
    <w:pPr>
      <w:tabs>
        <w:tab w:val="right" w:leader="dot" w:pos="9360"/>
      </w:tabs>
      <w:spacing w:before="240"/>
      <w:ind w:left="2880" w:right="720" w:hanging="720"/>
    </w:pPr>
  </w:style>
  <w:style w:type="paragraph" w:styleId="5">
    <w:name w:val="toc 5"/>
    <w:basedOn w:val="a"/>
    <w:next w:val="a"/>
    <w:autoRedefine/>
    <w:uiPriority w:val="39"/>
    <w:semiHidden/>
    <w:unhideWhenUsed/>
    <w:rsid w:val="009B3DA0"/>
    <w:pPr>
      <w:tabs>
        <w:tab w:val="right" w:leader="dot" w:pos="9360"/>
      </w:tabs>
      <w:spacing w:before="40"/>
      <w:ind w:left="3600" w:right="720" w:hanging="720"/>
    </w:pPr>
  </w:style>
  <w:style w:type="paragraph" w:styleId="6">
    <w:name w:val="toc 6"/>
    <w:basedOn w:val="a"/>
    <w:next w:val="a"/>
    <w:autoRedefine/>
    <w:uiPriority w:val="39"/>
    <w:semiHidden/>
    <w:unhideWhenUsed/>
    <w:rsid w:val="009B3DA0"/>
    <w:pPr>
      <w:tabs>
        <w:tab w:val="right" w:leader="dot" w:pos="9360"/>
      </w:tabs>
      <w:spacing w:before="240"/>
      <w:ind w:left="4320" w:right="720" w:hanging="720"/>
    </w:pPr>
  </w:style>
  <w:style w:type="paragraph" w:styleId="7">
    <w:name w:val="toc 7"/>
    <w:basedOn w:val="a"/>
    <w:next w:val="a"/>
    <w:autoRedefine/>
    <w:uiPriority w:val="39"/>
    <w:semiHidden/>
    <w:unhideWhenUsed/>
    <w:rsid w:val="009B3DA0"/>
    <w:pPr>
      <w:tabs>
        <w:tab w:val="right" w:leader="dot" w:pos="9360"/>
      </w:tabs>
      <w:spacing w:before="240"/>
      <w:ind w:left="5040" w:right="720" w:hanging="720"/>
    </w:pPr>
  </w:style>
  <w:style w:type="paragraph" w:styleId="8">
    <w:name w:val="toc 8"/>
    <w:basedOn w:val="a"/>
    <w:next w:val="a"/>
    <w:autoRedefine/>
    <w:uiPriority w:val="39"/>
    <w:semiHidden/>
    <w:unhideWhenUsed/>
    <w:rsid w:val="009B3DA0"/>
    <w:pPr>
      <w:tabs>
        <w:tab w:val="right" w:leader="dot" w:pos="9360"/>
      </w:tabs>
      <w:spacing w:before="240"/>
      <w:ind w:left="5760" w:right="720" w:hanging="720"/>
    </w:pPr>
  </w:style>
  <w:style w:type="paragraph" w:styleId="9">
    <w:name w:val="toc 9"/>
    <w:basedOn w:val="a"/>
    <w:next w:val="a"/>
    <w:autoRedefine/>
    <w:uiPriority w:val="39"/>
    <w:semiHidden/>
    <w:unhideWhenUsed/>
    <w:rsid w:val="009B3DA0"/>
    <w:pPr>
      <w:tabs>
        <w:tab w:val="right" w:leader="dot" w:pos="9360"/>
      </w:tabs>
      <w:spacing w:before="240"/>
      <w:ind w:left="6480" w:right="720" w:hanging="720"/>
    </w:pPr>
  </w:style>
  <w:style w:type="paragraph" w:customStyle="1" w:styleId="WarningPara">
    <w:name w:val="Warning Para"/>
    <w:aliases w:val="wp"/>
    <w:basedOn w:val="SinglePara"/>
    <w:next w:val="SinglePara"/>
    <w:rsid w:val="009B3DA0"/>
    <w:rPr>
      <w:b/>
      <w:caps/>
    </w:rPr>
  </w:style>
  <w:style w:type="character" w:styleId="a8">
    <w:name w:val="Book Title"/>
    <w:basedOn w:val="a0"/>
    <w:uiPriority w:val="33"/>
    <w:semiHidden/>
    <w:rsid w:val="009B3DA0"/>
    <w:rPr>
      <w:b/>
      <w:bCs/>
      <w:smallCaps/>
      <w:spacing w:val="5"/>
    </w:rPr>
  </w:style>
  <w:style w:type="paragraph" w:styleId="a9">
    <w:name w:val="List Paragraph"/>
    <w:basedOn w:val="a"/>
    <w:uiPriority w:val="34"/>
    <w:semiHidden/>
    <w:rsid w:val="009B3DA0"/>
    <w:pPr>
      <w:ind w:left="720"/>
      <w:contextualSpacing/>
    </w:pPr>
  </w:style>
  <w:style w:type="paragraph" w:styleId="aa">
    <w:name w:val="No Spacing"/>
    <w:uiPriority w:val="1"/>
    <w:semiHidden/>
    <w:rsid w:val="009B3DA0"/>
    <w:pPr>
      <w:spacing w:after="0" w:line="240" w:lineRule="auto"/>
    </w:pPr>
    <w:rPr>
      <w:sz w:val="24"/>
      <w:szCs w:val="24"/>
      <w:lang w:eastAsia="zh-CN"/>
    </w:rPr>
  </w:style>
  <w:style w:type="paragraph" w:styleId="ab">
    <w:name w:val="Quote"/>
    <w:basedOn w:val="a"/>
    <w:next w:val="a"/>
    <w:link w:val="Char2"/>
    <w:uiPriority w:val="29"/>
    <w:semiHidden/>
    <w:rsid w:val="009B3DA0"/>
    <w:rPr>
      <w:i/>
      <w:iCs/>
      <w:color w:val="000000" w:themeColor="text1"/>
    </w:rPr>
  </w:style>
  <w:style w:type="character" w:customStyle="1" w:styleId="Char2">
    <w:name w:val="인용 Char"/>
    <w:basedOn w:val="a0"/>
    <w:link w:val="ab"/>
    <w:uiPriority w:val="29"/>
    <w:rsid w:val="009B3DA0"/>
    <w:rPr>
      <w:rFonts w:eastAsiaTheme="minorEastAsia"/>
      <w:i/>
      <w:iCs/>
      <w:color w:val="000000" w:themeColor="text1"/>
      <w:sz w:val="24"/>
      <w:szCs w:val="24"/>
      <w:lang w:eastAsia="zh-CN"/>
    </w:rPr>
  </w:style>
  <w:style w:type="paragraph" w:styleId="ac">
    <w:name w:val="Intense Quote"/>
    <w:basedOn w:val="a"/>
    <w:next w:val="a"/>
    <w:link w:val="Char3"/>
    <w:uiPriority w:val="30"/>
    <w:semiHidden/>
    <w:rsid w:val="009B3D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c"/>
    <w:uiPriority w:val="30"/>
    <w:rsid w:val="009B3DA0"/>
    <w:rPr>
      <w:rFonts w:eastAsiaTheme="minorEastAsia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3Char">
    <w:name w:val="제목 3 Char"/>
    <w:basedOn w:val="a0"/>
    <w:link w:val="3"/>
    <w:uiPriority w:val="9"/>
    <w:semiHidden/>
    <w:rsid w:val="009B3D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d">
    <w:name w:val="Title"/>
    <w:basedOn w:val="a"/>
    <w:next w:val="a"/>
    <w:link w:val="Char4"/>
    <w:qFormat/>
    <w:rsid w:val="009B3D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4">
    <w:name w:val="제목 Char"/>
    <w:basedOn w:val="a0"/>
    <w:link w:val="ad"/>
    <w:uiPriority w:val="10"/>
    <w:rsid w:val="009B3D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e">
    <w:name w:val="Subtitle"/>
    <w:basedOn w:val="a"/>
    <w:next w:val="a"/>
    <w:link w:val="Char5"/>
    <w:uiPriority w:val="11"/>
    <w:rsid w:val="009B3D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5">
    <w:name w:val="부제 Char"/>
    <w:basedOn w:val="a0"/>
    <w:link w:val="ae"/>
    <w:uiPriority w:val="11"/>
    <w:rsid w:val="009B3D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styleId="af">
    <w:name w:val="Subtle Emphasis"/>
    <w:basedOn w:val="a0"/>
    <w:uiPriority w:val="19"/>
    <w:rsid w:val="009B3DA0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rsid w:val="009B3DA0"/>
    <w:rPr>
      <w:i/>
      <w:iCs/>
    </w:rPr>
  </w:style>
  <w:style w:type="character" w:styleId="af1">
    <w:name w:val="Intense Emphasis"/>
    <w:basedOn w:val="a0"/>
    <w:uiPriority w:val="21"/>
    <w:rsid w:val="009B3DA0"/>
    <w:rPr>
      <w:b/>
      <w:bCs/>
      <w:i/>
      <w:iCs/>
      <w:color w:val="4F81BD" w:themeColor="accent1"/>
    </w:rPr>
  </w:style>
  <w:style w:type="character" w:styleId="af2">
    <w:name w:val="Strong"/>
    <w:basedOn w:val="a0"/>
    <w:uiPriority w:val="22"/>
    <w:rsid w:val="009B3DA0"/>
    <w:rPr>
      <w:b/>
      <w:bCs/>
    </w:rPr>
  </w:style>
  <w:style w:type="character" w:styleId="af3">
    <w:name w:val="Subtle Reference"/>
    <w:basedOn w:val="a0"/>
    <w:uiPriority w:val="31"/>
    <w:rsid w:val="009B3DA0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rsid w:val="009B3DA0"/>
    <w:rPr>
      <w:b/>
      <w:bCs/>
      <w:smallCaps/>
      <w:color w:val="C0504D" w:themeColor="accent2"/>
      <w:spacing w:val="5"/>
      <w:u w:val="single"/>
    </w:rPr>
  </w:style>
  <w:style w:type="paragraph" w:styleId="af5">
    <w:name w:val="header"/>
    <w:basedOn w:val="a"/>
    <w:link w:val="Char6"/>
    <w:uiPriority w:val="99"/>
    <w:unhideWhenUsed/>
    <w:rsid w:val="0059192E"/>
    <w:pPr>
      <w:tabs>
        <w:tab w:val="center" w:pos="4680"/>
        <w:tab w:val="right" w:pos="9360"/>
      </w:tabs>
    </w:pPr>
  </w:style>
  <w:style w:type="character" w:customStyle="1" w:styleId="Char6">
    <w:name w:val="머리글 Char"/>
    <w:basedOn w:val="a0"/>
    <w:link w:val="af5"/>
    <w:uiPriority w:val="99"/>
    <w:rsid w:val="0059192E"/>
    <w:rPr>
      <w:rFonts w:eastAsiaTheme="minorEastAsia"/>
      <w:sz w:val="24"/>
      <w:szCs w:val="24"/>
      <w:lang w:eastAsia="zh-CN"/>
    </w:rPr>
  </w:style>
  <w:style w:type="paragraph" w:styleId="af6">
    <w:name w:val="footer"/>
    <w:basedOn w:val="a"/>
    <w:link w:val="Char7"/>
    <w:uiPriority w:val="99"/>
    <w:unhideWhenUsed/>
    <w:rsid w:val="0059192E"/>
    <w:pPr>
      <w:tabs>
        <w:tab w:val="center" w:pos="4680"/>
        <w:tab w:val="right" w:pos="9360"/>
      </w:tabs>
    </w:pPr>
  </w:style>
  <w:style w:type="character" w:customStyle="1" w:styleId="Char7">
    <w:name w:val="바닥글 Char"/>
    <w:basedOn w:val="a0"/>
    <w:link w:val="af6"/>
    <w:uiPriority w:val="99"/>
    <w:rsid w:val="0059192E"/>
    <w:rPr>
      <w:rFonts w:eastAsiaTheme="minorEastAsia"/>
      <w:sz w:val="24"/>
      <w:szCs w:val="24"/>
      <w:lang w:eastAsia="zh-CN"/>
    </w:rPr>
  </w:style>
  <w:style w:type="paragraph" w:customStyle="1" w:styleId="ShortOutline1">
    <w:name w:val="ShortOutline1"/>
    <w:basedOn w:val="a"/>
    <w:link w:val="ShortOutline1Char"/>
    <w:rsid w:val="00292243"/>
    <w:pPr>
      <w:numPr>
        <w:numId w:val="24"/>
      </w:numPr>
      <w:spacing w:before="240" w:after="240"/>
      <w:outlineLvl w:val="0"/>
    </w:pPr>
  </w:style>
  <w:style w:type="character" w:customStyle="1" w:styleId="ShortOutline1Char">
    <w:name w:val="ShortOutline1 Char"/>
    <w:basedOn w:val="a0"/>
    <w:link w:val="ShortOutline1"/>
    <w:rsid w:val="00292243"/>
    <w:rPr>
      <w:rFonts w:eastAsiaTheme="minorEastAsia"/>
      <w:sz w:val="24"/>
      <w:szCs w:val="24"/>
      <w:lang w:eastAsia="zh-CN"/>
    </w:rPr>
  </w:style>
  <w:style w:type="paragraph" w:customStyle="1" w:styleId="ShortOutline2">
    <w:name w:val="ShortOutline2"/>
    <w:basedOn w:val="a"/>
    <w:link w:val="ShortOutline2Char"/>
    <w:rsid w:val="00292243"/>
    <w:pPr>
      <w:numPr>
        <w:ilvl w:val="1"/>
        <w:numId w:val="24"/>
      </w:numPr>
      <w:spacing w:before="240" w:after="240"/>
      <w:outlineLvl w:val="1"/>
    </w:pPr>
    <w:rPr>
      <w:color w:val="000000"/>
    </w:rPr>
  </w:style>
  <w:style w:type="character" w:customStyle="1" w:styleId="ShortOutline2Char">
    <w:name w:val="ShortOutline2 Char"/>
    <w:basedOn w:val="a0"/>
    <w:link w:val="ShortOutline2"/>
    <w:rsid w:val="00292243"/>
    <w:rPr>
      <w:rFonts w:eastAsiaTheme="minorEastAsia"/>
      <w:color w:val="000000"/>
      <w:sz w:val="24"/>
      <w:szCs w:val="24"/>
      <w:lang w:eastAsia="zh-CN"/>
    </w:rPr>
  </w:style>
  <w:style w:type="paragraph" w:customStyle="1" w:styleId="ShortOutline3">
    <w:name w:val="ShortOutline3"/>
    <w:basedOn w:val="a"/>
    <w:link w:val="ShortOutline3Char"/>
    <w:rsid w:val="00292243"/>
    <w:pPr>
      <w:numPr>
        <w:ilvl w:val="2"/>
        <w:numId w:val="24"/>
      </w:numPr>
      <w:spacing w:before="240" w:after="240"/>
      <w:outlineLvl w:val="2"/>
    </w:pPr>
    <w:rPr>
      <w:color w:val="000000"/>
    </w:rPr>
  </w:style>
  <w:style w:type="character" w:customStyle="1" w:styleId="ShortOutline3Char">
    <w:name w:val="ShortOutline3 Char"/>
    <w:basedOn w:val="a0"/>
    <w:link w:val="ShortOutline3"/>
    <w:rsid w:val="00292243"/>
    <w:rPr>
      <w:rFonts w:eastAsiaTheme="minorEastAsia"/>
      <w:color w:val="000000"/>
      <w:sz w:val="24"/>
      <w:szCs w:val="24"/>
      <w:lang w:eastAsia="zh-CN"/>
    </w:rPr>
  </w:style>
  <w:style w:type="paragraph" w:customStyle="1" w:styleId="ShortOutline4">
    <w:name w:val="ShortOutline4"/>
    <w:basedOn w:val="a"/>
    <w:link w:val="ShortOutline4Char"/>
    <w:rsid w:val="00292243"/>
    <w:pPr>
      <w:numPr>
        <w:ilvl w:val="3"/>
        <w:numId w:val="24"/>
      </w:numPr>
      <w:spacing w:before="240" w:after="240"/>
      <w:outlineLvl w:val="3"/>
    </w:pPr>
    <w:rPr>
      <w:color w:val="000000"/>
    </w:rPr>
  </w:style>
  <w:style w:type="character" w:customStyle="1" w:styleId="ShortOutline4Char">
    <w:name w:val="ShortOutline4 Char"/>
    <w:basedOn w:val="a0"/>
    <w:link w:val="ShortOutline4"/>
    <w:rsid w:val="00292243"/>
    <w:rPr>
      <w:rFonts w:eastAsiaTheme="minorEastAsia"/>
      <w:color w:val="000000"/>
      <w:sz w:val="24"/>
      <w:szCs w:val="24"/>
      <w:lang w:eastAsia="zh-CN"/>
    </w:rPr>
  </w:style>
  <w:style w:type="paragraph" w:customStyle="1" w:styleId="ShortOutline5">
    <w:name w:val="ShortOutline5"/>
    <w:basedOn w:val="a"/>
    <w:link w:val="ShortOutline5Char"/>
    <w:rsid w:val="00292243"/>
    <w:pPr>
      <w:numPr>
        <w:ilvl w:val="4"/>
        <w:numId w:val="24"/>
      </w:numPr>
      <w:spacing w:before="240" w:after="240"/>
      <w:outlineLvl w:val="4"/>
    </w:pPr>
    <w:rPr>
      <w:color w:val="000000"/>
    </w:rPr>
  </w:style>
  <w:style w:type="character" w:customStyle="1" w:styleId="ShortOutline5Char">
    <w:name w:val="ShortOutline5 Char"/>
    <w:basedOn w:val="a0"/>
    <w:link w:val="ShortOutline5"/>
    <w:rsid w:val="00292243"/>
    <w:rPr>
      <w:rFonts w:eastAsiaTheme="minorEastAsia"/>
      <w:color w:val="000000"/>
      <w:sz w:val="24"/>
      <w:szCs w:val="24"/>
      <w:lang w:eastAsia="zh-CN"/>
    </w:rPr>
  </w:style>
  <w:style w:type="numbering" w:customStyle="1" w:styleId="ShortOutlineList">
    <w:name w:val="ShortOutlineList"/>
    <w:basedOn w:val="a2"/>
    <w:rsid w:val="00292243"/>
    <w:pPr>
      <w:numPr>
        <w:numId w:val="24"/>
      </w:numPr>
    </w:pPr>
  </w:style>
  <w:style w:type="character" w:styleId="af7">
    <w:name w:val="footnote reference"/>
    <w:basedOn w:val="a0"/>
    <w:uiPriority w:val="99"/>
    <w:semiHidden/>
    <w:unhideWhenUsed/>
    <w:rsid w:val="007A2914"/>
    <w:rPr>
      <w:vertAlign w:val="superscript"/>
    </w:rPr>
  </w:style>
  <w:style w:type="paragraph" w:customStyle="1" w:styleId="BodyText05SS">
    <w:name w:val="Body Text 0.5&quot; SS"/>
    <w:basedOn w:val="a"/>
    <w:rsid w:val="00212DD0"/>
    <w:pPr>
      <w:spacing w:after="240"/>
      <w:ind w:firstLine="720"/>
      <w:jc w:val="both"/>
    </w:pPr>
    <w:rPr>
      <w:sz w:val="20"/>
      <w:szCs w:val="24"/>
    </w:rPr>
  </w:style>
  <w:style w:type="paragraph" w:customStyle="1" w:styleId="Centered">
    <w:name w:val="Centered"/>
    <w:basedOn w:val="a"/>
    <w:link w:val="CenteredChar"/>
    <w:autoRedefine/>
    <w:rsid w:val="00212DD0"/>
    <w:pPr>
      <w:spacing w:after="240"/>
      <w:jc w:val="center"/>
    </w:pPr>
    <w:rPr>
      <w:rFonts w:ascii="Times New Roman Bold" w:hAnsi="Times New Roman Bold"/>
      <w:b/>
      <w:bCs/>
      <w:szCs w:val="24"/>
    </w:rPr>
  </w:style>
  <w:style w:type="paragraph" w:customStyle="1" w:styleId="BodyTextSingleSpace">
    <w:name w:val="Body Text Single Space"/>
    <w:basedOn w:val="af8"/>
    <w:rsid w:val="00212DD0"/>
    <w:pPr>
      <w:spacing w:after="0"/>
      <w:jc w:val="both"/>
    </w:pPr>
    <w:rPr>
      <w:sz w:val="20"/>
      <w:szCs w:val="24"/>
    </w:rPr>
  </w:style>
  <w:style w:type="paragraph" w:styleId="af9">
    <w:name w:val="Block Text"/>
    <w:basedOn w:val="a"/>
    <w:rsid w:val="00212DD0"/>
    <w:pPr>
      <w:spacing w:after="240"/>
      <w:ind w:left="1440" w:right="720"/>
    </w:pPr>
    <w:rPr>
      <w:sz w:val="20"/>
      <w:szCs w:val="24"/>
    </w:rPr>
  </w:style>
  <w:style w:type="paragraph" w:styleId="afa">
    <w:name w:val="Signature"/>
    <w:basedOn w:val="a"/>
    <w:link w:val="Char8"/>
    <w:rsid w:val="00212DD0"/>
    <w:pPr>
      <w:keepNext/>
      <w:spacing w:after="600"/>
      <w:ind w:left="4320"/>
    </w:pPr>
    <w:rPr>
      <w:sz w:val="20"/>
      <w:szCs w:val="24"/>
    </w:rPr>
  </w:style>
  <w:style w:type="character" w:customStyle="1" w:styleId="Char8">
    <w:name w:val="서명 Char"/>
    <w:basedOn w:val="a0"/>
    <w:link w:val="afa"/>
    <w:rsid w:val="00212DD0"/>
    <w:rPr>
      <w:rFonts w:ascii="Times New Roman" w:eastAsia="Times New Roman" w:hAnsi="Times New Roman" w:cs="Times New Roman"/>
      <w:sz w:val="20"/>
      <w:szCs w:val="24"/>
    </w:rPr>
  </w:style>
  <w:style w:type="paragraph" w:styleId="af8">
    <w:name w:val="Body Text"/>
    <w:basedOn w:val="a"/>
    <w:link w:val="Char9"/>
    <w:uiPriority w:val="99"/>
    <w:semiHidden/>
    <w:unhideWhenUsed/>
    <w:rsid w:val="00212DD0"/>
    <w:pPr>
      <w:spacing w:after="120"/>
    </w:pPr>
  </w:style>
  <w:style w:type="character" w:customStyle="1" w:styleId="Char9">
    <w:name w:val="본문 Char"/>
    <w:basedOn w:val="a0"/>
    <w:link w:val="af8"/>
    <w:uiPriority w:val="99"/>
    <w:semiHidden/>
    <w:rsid w:val="00212DD0"/>
    <w:rPr>
      <w:rFonts w:ascii="Times New Roman" w:eastAsia="Times New Roman" w:hAnsi="Times New Roman" w:cs="Times New Roman"/>
      <w:sz w:val="24"/>
      <w:szCs w:val="20"/>
    </w:rPr>
  </w:style>
  <w:style w:type="character" w:customStyle="1" w:styleId="CenteredChar">
    <w:name w:val="Centered Char"/>
    <w:basedOn w:val="a0"/>
    <w:link w:val="Centered"/>
    <w:rsid w:val="001F6ECB"/>
    <w:rPr>
      <w:rFonts w:ascii="Times New Roman Bold" w:eastAsia="Times New Roman" w:hAnsi="Times New Roman Bold" w:cs="Times New Roman"/>
      <w:b/>
      <w:bCs/>
      <w:sz w:val="24"/>
      <w:szCs w:val="24"/>
    </w:rPr>
  </w:style>
  <w:style w:type="character" w:customStyle="1" w:styleId="FooterBChar">
    <w:name w:val="Footer B Char"/>
    <w:basedOn w:val="CenteredChar"/>
    <w:link w:val="FooterB"/>
    <w:rsid w:val="00F45BAE"/>
    <w:rPr>
      <w:rFonts w:ascii="Times New Roman" w:eastAsia="Times New Roman" w:hAnsi="Times New Roman" w:cs="Times New Roman"/>
      <w:b w:val="0"/>
      <w:bCs/>
      <w:sz w:val="15"/>
      <w:szCs w:val="24"/>
    </w:rPr>
  </w:style>
  <w:style w:type="character" w:styleId="afb">
    <w:name w:val="Hyperlink"/>
    <w:basedOn w:val="a0"/>
    <w:uiPriority w:val="99"/>
    <w:unhideWhenUsed/>
    <w:rsid w:val="000F0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adde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kadden Times NR  (default)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>
      </vt:lpstr>
    </vt:vector>
  </TitlesOfParts>
  <Company>
  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bjs</dc:creator>
  <cp:keywords>
  </cp:keywords>
  <dc:description>
  </dc:description>
  <cp:lastModifiedBy>한새록</cp:lastModifiedBy>
  <cp:revision>2</cp:revision>
  <cp:lastPrinted>2019-04-15T04:15:00Z</cp:lastPrinted>
  <dcterms:created xsi:type="dcterms:W3CDTF">2022-01-28T01:54:00Z</dcterms:created>
  <dcterms:modified xsi:type="dcterms:W3CDTF">2022-01-28T01:54:00Z</dcterms:modified>
</cp:coreProperties>
</file>